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B8" w:rsidRDefault="00EF1536">
      <w:pPr>
        <w:pStyle w:val="DMBdyTxt"/>
        <w:rPr>
          <w:b/>
        </w:rPr>
      </w:pPr>
      <w:bookmarkStart w:id="0" w:name="Verdatum"/>
      <w:bookmarkEnd w:id="0"/>
      <w:r>
        <w:rPr>
          <w:b/>
        </w:rPr>
        <w:t>SAMPLE LETTER OF SUPPORT TO ATTAIN PRESIDENTIAL PROCLAMATION – PLEASE PERSONALIZE ACCORDINGLY</w:t>
      </w:r>
    </w:p>
    <w:p w:rsidR="00AB2EB8" w:rsidRDefault="00AB2EB8">
      <w:pPr>
        <w:pStyle w:val="DMBdyTxt"/>
      </w:pPr>
    </w:p>
    <w:p w:rsidR="00AB2EB8" w:rsidRDefault="00EF1536">
      <w:pPr>
        <w:pStyle w:val="NoSpacing"/>
      </w:pPr>
      <w:r>
        <w:t>President Barack Obama</w:t>
      </w:r>
    </w:p>
    <w:p w:rsidR="00AB2EB8" w:rsidRDefault="00EF1536">
      <w:pPr>
        <w:pStyle w:val="NoSpacing"/>
      </w:pPr>
      <w:r>
        <w:t>White House</w:t>
      </w:r>
    </w:p>
    <w:p w:rsidR="00AB2EB8" w:rsidRDefault="00EF1536">
      <w:pPr>
        <w:pStyle w:val="NoSpacing"/>
      </w:pPr>
      <w:r>
        <w:t xml:space="preserve">1600 Pennsylvania Ave. </w:t>
      </w:r>
    </w:p>
    <w:p w:rsidR="00AB2EB8" w:rsidRDefault="00EF1536">
      <w:pPr>
        <w:pStyle w:val="NoSpacing"/>
      </w:pPr>
      <w:r>
        <w:t>Washington, DC 20500</w:t>
      </w:r>
    </w:p>
    <w:p w:rsidR="00137CAD" w:rsidRDefault="00137CAD">
      <w:pPr>
        <w:pStyle w:val="NoSpacing"/>
      </w:pPr>
      <w:bookmarkStart w:id="1" w:name="_GoBack"/>
      <w:bookmarkEnd w:id="1"/>
    </w:p>
    <w:p w:rsidR="00137CAD" w:rsidRDefault="00137CAD">
      <w:pPr>
        <w:pStyle w:val="NoSpacing"/>
      </w:pPr>
      <w:r>
        <w:t>Attention: Correspondence Office</w:t>
      </w:r>
    </w:p>
    <w:p w:rsidR="00AB2EB8" w:rsidRDefault="00AB2EB8">
      <w:pPr>
        <w:pStyle w:val="NoSpacing"/>
      </w:pPr>
    </w:p>
    <w:p w:rsidR="00AB2EB8" w:rsidRDefault="00EF1536">
      <w:pPr>
        <w:pStyle w:val="DMBdyTxt"/>
      </w:pPr>
      <w:r>
        <w:t>(Date)</w:t>
      </w:r>
    </w:p>
    <w:p w:rsidR="00AB2EB8" w:rsidRDefault="00EF1536">
      <w:pPr>
        <w:pStyle w:val="DMBdyTxt"/>
      </w:pPr>
      <w:r>
        <w:t xml:space="preserve">Dear President Obama: </w:t>
      </w:r>
    </w:p>
    <w:p w:rsidR="00AB2EB8" w:rsidRDefault="00EF1536">
      <w:pPr>
        <w:pStyle w:val="NoSpacing"/>
      </w:pPr>
      <w:r>
        <w:t>I am writing</w:t>
      </w:r>
      <w:r>
        <w:t xml:space="preserve"> to request the issuance of a Presidential Proclamation for the year 2014 observance of Childhood Apraxia of Speech Day, which will be held on May 14, 2014.  On this day, we will raise national awareness about Childhood Apraxia of Speech, a particularly di</w:t>
      </w:r>
      <w:r>
        <w:t>fficult, persistent, and severe speech disorder in youngsters.  It would help our cause a great deal to receive such an official validation from your esteemed office since yours is the most highly respected position in America, if not the world.</w:t>
      </w:r>
    </w:p>
    <w:p w:rsidR="00AB2EB8" w:rsidRDefault="00AB2EB8">
      <w:pPr>
        <w:pStyle w:val="NoSpacing"/>
      </w:pPr>
    </w:p>
    <w:p w:rsidR="00AB2EB8" w:rsidRDefault="00EF1536">
      <w:pPr>
        <w:pStyle w:val="NoSpacing"/>
      </w:pPr>
      <w:r>
        <w:t>Childhood</w:t>
      </w:r>
      <w:r>
        <w:t xml:space="preserve"> Apraxia of Speech (CAS) causes children to have extreme difficulty planning and producing the precise, highly refined and specific series of movements of the tongue, lips, jaw, and palate that are necessary for the production of proper speech.  It is amon</w:t>
      </w:r>
      <w:r>
        <w:t xml:space="preserve">g the most severe of speech and communication problems in children.  Every child should be afforded their best opportunity to develop speech. With early intervention and appropriate therapy, most children with CAS will learn to communicate with their very </w:t>
      </w:r>
      <w:r>
        <w:t xml:space="preserve">own voices.  These children, as well as their families, deserve our highest respect for their effort, determination and resilience in the face of such obstacles.  If you would choose to issue a Presidential Proclamation in recognition of Childhood Apraxia </w:t>
      </w:r>
      <w:r>
        <w:t>of Speech Day, it would be a strong testament to the public with regards to your Administration's support of children</w:t>
      </w:r>
      <w:r w:rsidR="00137CAD">
        <w:t>, health care,</w:t>
      </w:r>
      <w:r>
        <w:t xml:space="preserve"> and education.</w:t>
      </w:r>
    </w:p>
    <w:p w:rsidR="00AB2EB8" w:rsidRDefault="00AB2EB8">
      <w:pPr>
        <w:pStyle w:val="NoSpacing"/>
      </w:pPr>
    </w:p>
    <w:p w:rsidR="00AB2EB8" w:rsidRDefault="00EF1536">
      <w:pPr>
        <w:pStyle w:val="NoSpacing"/>
      </w:pPr>
      <w:r>
        <w:t>We are hopeful you will be able to grant us the honor of such a proclamation as continuing proof of your professed and hon</w:t>
      </w:r>
      <w:r>
        <w:t>ored goals and philosophies. I thank you in advance for any time and consideration you may be able to give our humble request.</w:t>
      </w:r>
    </w:p>
    <w:p w:rsidR="00AB2EB8" w:rsidRDefault="00AB2EB8">
      <w:pPr>
        <w:pStyle w:val="DMBdyTxt"/>
      </w:pPr>
    </w:p>
    <w:p w:rsidR="00AB2EB8" w:rsidRDefault="00EF1536">
      <w:pPr>
        <w:pStyle w:val="DMBdyTxt"/>
      </w:pPr>
      <w:r>
        <w:t xml:space="preserve">Respectfully yours, </w:t>
      </w:r>
    </w:p>
    <w:p w:rsidR="00AB2EB8" w:rsidRDefault="00EF1536">
      <w:pPr>
        <w:pStyle w:val="DMBdyTxt"/>
      </w:pPr>
      <w:r>
        <w:t>(</w:t>
      </w:r>
      <w:proofErr w:type="gramStart"/>
      <w:r>
        <w:t>your</w:t>
      </w:r>
      <w:proofErr w:type="gramEnd"/>
      <w:r>
        <w:t xml:space="preserve"> signature)</w:t>
      </w:r>
    </w:p>
    <w:p w:rsidR="00AB2EB8" w:rsidRDefault="00AB2EB8">
      <w:pPr>
        <w:pStyle w:val="DMBdyTxt"/>
      </w:pPr>
    </w:p>
    <w:sectPr w:rsidR="00AB2EB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536" w:rsidRDefault="00EF1536">
      <w:r>
        <w:separator/>
      </w:r>
    </w:p>
  </w:endnote>
  <w:endnote w:type="continuationSeparator" w:id="0">
    <w:p w:rsidR="00EF1536" w:rsidRDefault="00EF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B8" w:rsidRDefault="00AB2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B8" w:rsidRDefault="00EF1536">
    <w:pPr>
      <w:pStyle w:val="Footer"/>
    </w:pPr>
    <w:r>
      <w:tab/>
    </w:r>
    <w:r>
      <w:fldChar w:fldCharType="begin"/>
    </w:r>
    <w:r>
      <w:instrText xml:space="preserve"> PAGE   \* MERGEFORMAT </w:instrText>
    </w:r>
    <w:r>
      <w:fldChar w:fldCharType="separate"/>
    </w:r>
    <w:r>
      <w:rPr>
        <w:noProof/>
      </w:rPr>
      <w:t>2</w:t>
    </w:r>
    <w:r>
      <w:rPr>
        <w:noProof/>
      </w:rPr>
      <w:fldChar w:fldCharType="end"/>
    </w:r>
  </w:p>
  <w:p w:rsidR="00AB2EB8" w:rsidRDefault="00EF1536">
    <w:pPr>
      <w:pStyle w:val="Footer"/>
      <w:rPr>
        <w:rStyle w:val="DocID"/>
      </w:rPr>
    </w:pPr>
    <w:r>
      <w:fldChar w:fldCharType="begin"/>
    </w:r>
    <w:r>
      <w:instrText xml:space="preserve"> DOCPROPERTY "DOCID" \* MERGEFORMAT </w:instrText>
    </w:r>
    <w:r>
      <w:fldChar w:fldCharType="separate"/>
    </w:r>
    <w:r>
      <w:rPr>
        <w:rStyle w:val="DocID"/>
      </w:rPr>
      <w:t>DM2\4701279.1</w:t>
    </w:r>
    <w:r>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B8" w:rsidRDefault="00EF1536">
    <w:pPr>
      <w:pStyle w:val="Footer"/>
      <w:rPr>
        <w:rStyle w:val="DocID"/>
      </w:rPr>
    </w:pPr>
    <w:r>
      <w:fldChar w:fldCharType="begin"/>
    </w:r>
    <w:r>
      <w:instrText xml:space="preserve"> DOCPROPERTY "DOCID" \* MERGEFORMAT </w:instrText>
    </w:r>
    <w:r>
      <w:fldChar w:fldCharType="separate"/>
    </w:r>
    <w:r>
      <w:rPr>
        <w:rStyle w:val="DocID"/>
      </w:rPr>
      <w:t>DM2\4701279.1</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536" w:rsidRDefault="00EF1536">
      <w:r>
        <w:separator/>
      </w:r>
    </w:p>
  </w:footnote>
  <w:footnote w:type="continuationSeparator" w:id="0">
    <w:p w:rsidR="00EF1536" w:rsidRDefault="00EF1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B8" w:rsidRDefault="00AB2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B8" w:rsidRDefault="00AB2E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B8" w:rsidRDefault="00AB2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F016F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02C7C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4401F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EC250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A64F02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1E2FD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11422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3029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BEFE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84053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22CC2"/>
    <w:multiLevelType w:val="multilevel"/>
    <w:tmpl w:val="331E657A"/>
    <w:name w:val="Outline - Traditional Harvard"/>
    <w:lvl w:ilvl="0">
      <w:start w:val="1"/>
      <w:numFmt w:val="upperRoman"/>
      <w:pStyle w:val="Heading1"/>
      <w:lvlText w:val="%1."/>
      <w:lvlJc w:val="left"/>
      <w:pPr>
        <w:tabs>
          <w:tab w:val="num" w:pos="720"/>
        </w:tabs>
        <w:ind w:left="720" w:hanging="720"/>
      </w:pPr>
      <w:rPr>
        <w:caps w:val="0"/>
        <w:color w:val="000000"/>
        <w:u w:val="none"/>
      </w:rPr>
    </w:lvl>
    <w:lvl w:ilvl="1">
      <w:start w:val="1"/>
      <w:numFmt w:val="upperLetter"/>
      <w:pStyle w:val="Heading2"/>
      <w:lvlText w:val="%2."/>
      <w:lvlJc w:val="left"/>
      <w:pPr>
        <w:tabs>
          <w:tab w:val="num" w:pos="1440"/>
        </w:tabs>
        <w:ind w:left="1440" w:hanging="720"/>
      </w:pPr>
      <w:rPr>
        <w:caps w:val="0"/>
        <w:color w:val="000000"/>
        <w:u w:val="none"/>
      </w:rPr>
    </w:lvl>
    <w:lvl w:ilvl="2">
      <w:start w:val="1"/>
      <w:numFmt w:val="decimal"/>
      <w:pStyle w:val="Heading3"/>
      <w:lvlText w:val="%3."/>
      <w:lvlJc w:val="left"/>
      <w:pPr>
        <w:tabs>
          <w:tab w:val="num" w:pos="2160"/>
        </w:tabs>
        <w:ind w:left="2160" w:hanging="720"/>
      </w:pPr>
      <w:rPr>
        <w:caps w:val="0"/>
        <w:color w:val="000000"/>
        <w:u w:val="none"/>
      </w:rPr>
    </w:lvl>
    <w:lvl w:ilvl="3">
      <w:start w:val="1"/>
      <w:numFmt w:val="lowerLetter"/>
      <w:pStyle w:val="Heading4"/>
      <w:lvlText w:val="%4."/>
      <w:lvlJc w:val="left"/>
      <w:pPr>
        <w:tabs>
          <w:tab w:val="num" w:pos="2880"/>
        </w:tabs>
        <w:ind w:left="2880" w:hanging="720"/>
      </w:pPr>
      <w:rPr>
        <w:caps w:val="0"/>
        <w:color w:val="000000"/>
        <w:u w:val="none"/>
      </w:rPr>
    </w:lvl>
    <w:lvl w:ilvl="4">
      <w:start w:val="1"/>
      <w:numFmt w:val="lowerRoman"/>
      <w:pStyle w:val="Heading5"/>
      <w:lvlText w:val="%5."/>
      <w:lvlJc w:val="left"/>
      <w:pPr>
        <w:tabs>
          <w:tab w:val="num" w:pos="3600"/>
        </w:tabs>
        <w:ind w:left="3600" w:hanging="720"/>
      </w:pPr>
      <w:rPr>
        <w:caps w:val="0"/>
        <w:color w:val="000000"/>
        <w:u w:val="none"/>
      </w:rPr>
    </w:lvl>
    <w:lvl w:ilvl="5">
      <w:start w:val="1"/>
      <w:numFmt w:val="lowerLetter"/>
      <w:pStyle w:val="Heading6"/>
      <w:lvlText w:val="(%6)"/>
      <w:lvlJc w:val="left"/>
      <w:pPr>
        <w:tabs>
          <w:tab w:val="num" w:pos="4320"/>
        </w:tabs>
        <w:ind w:left="4320" w:hanging="720"/>
      </w:pPr>
      <w:rPr>
        <w:caps w:val="0"/>
        <w:color w:val="000000"/>
        <w:u w:val="none"/>
      </w:rPr>
    </w:lvl>
    <w:lvl w:ilvl="6">
      <w:start w:val="1"/>
      <w:numFmt w:val="decimal"/>
      <w:pStyle w:val="Heading7"/>
      <w:lvlText w:val="(%7)"/>
      <w:lvlJc w:val="left"/>
      <w:pPr>
        <w:tabs>
          <w:tab w:val="num" w:pos="5040"/>
        </w:tabs>
        <w:ind w:left="5040" w:hanging="720"/>
      </w:pPr>
      <w:rPr>
        <w:caps w:val="0"/>
        <w:color w:val="000000"/>
        <w:u w:val="none"/>
      </w:rPr>
    </w:lvl>
    <w:lvl w:ilvl="7">
      <w:start w:val="1"/>
      <w:numFmt w:val="lowerRoman"/>
      <w:pStyle w:val="Heading8"/>
      <w:lvlText w:val="%8)"/>
      <w:lvlJc w:val="left"/>
      <w:pPr>
        <w:tabs>
          <w:tab w:val="num" w:pos="5760"/>
        </w:tabs>
        <w:ind w:left="5760" w:hanging="720"/>
      </w:pPr>
      <w:rPr>
        <w:caps w:val="0"/>
        <w:color w:val="000000"/>
        <w:u w:val="none"/>
      </w:rPr>
    </w:lvl>
    <w:lvl w:ilvl="8">
      <w:start w:val="1"/>
      <w:numFmt w:val="lowerLetter"/>
      <w:pStyle w:val="Heading9"/>
      <w:lvlText w:val="%9)"/>
      <w:lvlJc w:val="left"/>
      <w:pPr>
        <w:tabs>
          <w:tab w:val="num" w:pos="6480"/>
        </w:tabs>
        <w:ind w:left="6480" w:hanging="720"/>
      </w:pPr>
      <w:rPr>
        <w:caps w:val="0"/>
        <w:color w:val="000000"/>
        <w:u w:val="none"/>
      </w:rPr>
    </w:lvl>
  </w:abstractNum>
  <w:abstractNum w:abstractNumId="11">
    <w:nsid w:val="19CE1ADF"/>
    <w:multiLevelType w:val="hybridMultilevel"/>
    <w:tmpl w:val="9658234C"/>
    <w:lvl w:ilvl="0" w:tplc="C3C4D02A">
      <w:start w:val="1"/>
      <w:numFmt w:val="bullet"/>
      <w:lvlRestart w:val="0"/>
      <w:pStyle w:val="DMBullet25"/>
      <w:lvlText w:val=""/>
      <w:lvlJc w:val="left"/>
      <w:pPr>
        <w:tabs>
          <w:tab w:val="num" w:pos="360"/>
        </w:tabs>
        <w:ind w:left="108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611E41"/>
    <w:multiLevelType w:val="hybridMultilevel"/>
    <w:tmpl w:val="7ADE1B8C"/>
    <w:lvl w:ilvl="0" w:tplc="1536370E">
      <w:start w:val="1"/>
      <w:numFmt w:val="decimal"/>
      <w:lvlRestart w:val="0"/>
      <w:pStyle w:val="DMListTabbed"/>
      <w:lvlText w:val="%1."/>
      <w:lvlJc w:val="left"/>
      <w:pPr>
        <w:tabs>
          <w:tab w:val="num" w:pos="1440"/>
        </w:tabs>
        <w:ind w:left="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E43200E"/>
    <w:multiLevelType w:val="hybridMultilevel"/>
    <w:tmpl w:val="D2128D1A"/>
    <w:lvl w:ilvl="0" w:tplc="40D0E878">
      <w:start w:val="1"/>
      <w:numFmt w:val="decimal"/>
      <w:lvlRestart w:val="0"/>
      <w:pStyle w:val="DMListTabbedDb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0D0296"/>
    <w:multiLevelType w:val="hybridMultilevel"/>
    <w:tmpl w:val="2E88A3AC"/>
    <w:lvl w:ilvl="0" w:tplc="22848712">
      <w:start w:val="1"/>
      <w:numFmt w:val="decimal"/>
      <w:lvlRestart w:val="0"/>
      <w:pStyle w:val="DMList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885F14"/>
    <w:multiLevelType w:val="hybridMultilevel"/>
    <w:tmpl w:val="6A326E88"/>
    <w:lvl w:ilvl="0" w:tplc="B484CED0">
      <w:start w:val="1"/>
      <w:numFmt w:val="bullet"/>
      <w:lvlRestart w:val="0"/>
      <w:lvlText w:val=""/>
      <w:lvlJc w:val="left"/>
      <w:pPr>
        <w:tabs>
          <w:tab w:val="num" w:pos="720"/>
        </w:tabs>
        <w:ind w:left="720" w:hanging="720"/>
      </w:pPr>
      <w:rPr>
        <w:rFonts w:ascii="Symbol" w:hAnsi="Symbol" w:cs="Times New Roman" w:hint="default"/>
      </w:rPr>
    </w:lvl>
    <w:lvl w:ilvl="1" w:tplc="C65A175E">
      <w:start w:val="1"/>
      <w:numFmt w:val="bullet"/>
      <w:pStyle w:val="DMBulletWrap"/>
      <w:lvlText w:val=""/>
      <w:lvlJc w:val="left"/>
      <w:pPr>
        <w:tabs>
          <w:tab w:val="num" w:pos="720"/>
        </w:tabs>
        <w:ind w:left="0" w:firstLine="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B02042C"/>
    <w:multiLevelType w:val="hybridMultilevel"/>
    <w:tmpl w:val="1120400C"/>
    <w:lvl w:ilvl="0" w:tplc="2B7218AE">
      <w:start w:val="1"/>
      <w:numFmt w:val="bullet"/>
      <w:lvlRestart w:val="0"/>
      <w:pStyle w:val="DMBullet5"/>
      <w:lvlText w:val=""/>
      <w:lvlJc w:val="left"/>
      <w:pPr>
        <w:tabs>
          <w:tab w:val="num" w:pos="1440"/>
        </w:tabs>
        <w:ind w:left="1440" w:hanging="720"/>
      </w:pPr>
      <w:rPr>
        <w:rFonts w:ascii="Symbol"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6E971B1"/>
    <w:multiLevelType w:val="singleLevel"/>
    <w:tmpl w:val="3A2ABB08"/>
    <w:lvl w:ilvl="0">
      <w:start w:val="1"/>
      <w:numFmt w:val="bullet"/>
      <w:lvlRestart w:val="0"/>
      <w:pStyle w:val="DMBulletLeft"/>
      <w:lvlText w:val=""/>
      <w:lvlJc w:val="left"/>
      <w:pPr>
        <w:tabs>
          <w:tab w:val="num" w:pos="720"/>
        </w:tabs>
        <w:ind w:left="720" w:hanging="720"/>
      </w:pPr>
      <w:rPr>
        <w:rFonts w:ascii="Symbol" w:hAnsi="Symbol" w:hint="default"/>
      </w:rPr>
    </w:lvl>
  </w:abstractNum>
  <w:num w:numId="1">
    <w:abstractNumId w:val="11"/>
  </w:num>
  <w:num w:numId="2">
    <w:abstractNumId w:val="16"/>
  </w:num>
  <w:num w:numId="3">
    <w:abstractNumId w:val="17"/>
  </w:num>
  <w:num w:numId="4">
    <w:abstractNumId w:val="15"/>
  </w:num>
  <w:num w:numId="5">
    <w:abstractNumId w:val="14"/>
  </w:num>
  <w:num w:numId="6">
    <w:abstractNumId w:val="12"/>
  </w:num>
  <w:num w:numId="7">
    <w:abstractNumId w:val="1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DocCategory1" w:val="51111"/>
    <w:docVar w:name="DocCategory2" w:val="00021"/>
    <w:docVar w:name="LastSchemeChoice" w:val="Outline - Traditional Harvard"/>
    <w:docVar w:name="LastSchemeUniqueID" w:val="99"/>
    <w:docVar w:name="Option0True" w:val="False"/>
    <w:docVar w:name="Option1True" w:val="False"/>
    <w:docVar w:name="Option2True" w:val="False"/>
    <w:docVar w:name="Option3True" w:val="False"/>
  </w:docVars>
  <w:rsids>
    <w:rsidRoot w:val="00AB2EB8"/>
    <w:rsid w:val="00137CAD"/>
    <w:rsid w:val="00AB2EB8"/>
    <w:rsid w:val="00EF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reference" w:uiPriority="0"/>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Normal"/>
    <w:link w:val="Heading1Char"/>
    <w:uiPriority w:val="9"/>
    <w:qFormat/>
    <w:pPr>
      <w:numPr>
        <w:numId w:val="8"/>
      </w:numPr>
      <w:tabs>
        <w:tab w:val="clear" w:pos="720"/>
      </w:tabs>
      <w:spacing w:after="240"/>
      <w:outlineLvl w:val="0"/>
    </w:pPr>
    <w:rPr>
      <w:rFonts w:eastAsiaTheme="majorEastAsia" w:cs="Times New Roman"/>
      <w:bCs/>
      <w:szCs w:val="28"/>
    </w:rPr>
  </w:style>
  <w:style w:type="paragraph" w:styleId="Heading2">
    <w:name w:val="heading 2"/>
    <w:basedOn w:val="Normal"/>
    <w:next w:val="Normal"/>
    <w:link w:val="Heading2Char"/>
    <w:uiPriority w:val="9"/>
    <w:semiHidden/>
    <w:unhideWhenUsed/>
    <w:qFormat/>
    <w:pPr>
      <w:numPr>
        <w:ilvl w:val="1"/>
        <w:numId w:val="8"/>
      </w:numPr>
      <w:tabs>
        <w:tab w:val="clear" w:pos="1440"/>
      </w:tabs>
      <w:spacing w:after="240"/>
      <w:outlineLvl w:val="1"/>
    </w:pPr>
    <w:rPr>
      <w:rFonts w:eastAsiaTheme="majorEastAsia" w:cs="Times New Roman"/>
      <w:bCs/>
      <w:szCs w:val="26"/>
    </w:rPr>
  </w:style>
  <w:style w:type="paragraph" w:styleId="Heading3">
    <w:name w:val="heading 3"/>
    <w:basedOn w:val="Normal"/>
    <w:next w:val="Normal"/>
    <w:link w:val="Heading3Char"/>
    <w:uiPriority w:val="9"/>
    <w:semiHidden/>
    <w:unhideWhenUsed/>
    <w:qFormat/>
    <w:pPr>
      <w:numPr>
        <w:ilvl w:val="2"/>
        <w:numId w:val="8"/>
      </w:numPr>
      <w:tabs>
        <w:tab w:val="clear" w:pos="2160"/>
      </w:tabs>
      <w:spacing w:after="240"/>
      <w:outlineLvl w:val="2"/>
    </w:pPr>
    <w:rPr>
      <w:rFonts w:eastAsiaTheme="majorEastAsia" w:cs="Times New Roman"/>
      <w:bCs/>
    </w:rPr>
  </w:style>
  <w:style w:type="paragraph" w:styleId="Heading4">
    <w:name w:val="heading 4"/>
    <w:basedOn w:val="Normal"/>
    <w:next w:val="Normal"/>
    <w:link w:val="Heading4Char"/>
    <w:uiPriority w:val="9"/>
    <w:semiHidden/>
    <w:unhideWhenUsed/>
    <w:qFormat/>
    <w:pPr>
      <w:numPr>
        <w:ilvl w:val="3"/>
        <w:numId w:val="8"/>
      </w:numPr>
      <w:tabs>
        <w:tab w:val="clear" w:pos="2880"/>
      </w:tabs>
      <w:spacing w:after="240"/>
      <w:outlineLvl w:val="3"/>
    </w:pPr>
    <w:rPr>
      <w:rFonts w:eastAsiaTheme="majorEastAsia" w:cs="Times New Roman"/>
      <w:bCs/>
      <w:iCs/>
    </w:rPr>
  </w:style>
  <w:style w:type="paragraph" w:styleId="Heading5">
    <w:name w:val="heading 5"/>
    <w:basedOn w:val="Normal"/>
    <w:next w:val="Normal"/>
    <w:link w:val="Heading5Char"/>
    <w:uiPriority w:val="9"/>
    <w:semiHidden/>
    <w:unhideWhenUsed/>
    <w:qFormat/>
    <w:pPr>
      <w:numPr>
        <w:ilvl w:val="4"/>
        <w:numId w:val="8"/>
      </w:numPr>
      <w:tabs>
        <w:tab w:val="clear" w:pos="3600"/>
      </w:tabs>
      <w:spacing w:after="240"/>
      <w:outlineLvl w:val="4"/>
    </w:pPr>
    <w:rPr>
      <w:rFonts w:eastAsiaTheme="majorEastAsia" w:cs="Times New Roman"/>
    </w:rPr>
  </w:style>
  <w:style w:type="paragraph" w:styleId="Heading6">
    <w:name w:val="heading 6"/>
    <w:basedOn w:val="Normal"/>
    <w:next w:val="Normal"/>
    <w:link w:val="Heading6Char"/>
    <w:uiPriority w:val="9"/>
    <w:semiHidden/>
    <w:unhideWhenUsed/>
    <w:qFormat/>
    <w:pPr>
      <w:numPr>
        <w:ilvl w:val="5"/>
        <w:numId w:val="8"/>
      </w:numPr>
      <w:tabs>
        <w:tab w:val="clear" w:pos="4320"/>
      </w:tabs>
      <w:spacing w:after="240"/>
      <w:outlineLvl w:val="5"/>
    </w:pPr>
    <w:rPr>
      <w:rFonts w:eastAsiaTheme="majorEastAsia" w:cs="Times New Roman"/>
      <w:iCs/>
    </w:rPr>
  </w:style>
  <w:style w:type="paragraph" w:styleId="Heading7">
    <w:name w:val="heading 7"/>
    <w:basedOn w:val="Normal"/>
    <w:next w:val="Normal"/>
    <w:link w:val="Heading7Char"/>
    <w:uiPriority w:val="9"/>
    <w:semiHidden/>
    <w:unhideWhenUsed/>
    <w:qFormat/>
    <w:pPr>
      <w:numPr>
        <w:ilvl w:val="6"/>
        <w:numId w:val="8"/>
      </w:numPr>
      <w:tabs>
        <w:tab w:val="clear" w:pos="5040"/>
      </w:tabs>
      <w:spacing w:after="240"/>
      <w:outlineLvl w:val="6"/>
    </w:pPr>
    <w:rPr>
      <w:rFonts w:eastAsiaTheme="majorEastAsia" w:cs="Times New Roman"/>
      <w:iCs/>
    </w:rPr>
  </w:style>
  <w:style w:type="paragraph" w:styleId="Heading8">
    <w:name w:val="heading 8"/>
    <w:basedOn w:val="Normal"/>
    <w:next w:val="Normal"/>
    <w:link w:val="Heading8Char"/>
    <w:uiPriority w:val="9"/>
    <w:semiHidden/>
    <w:unhideWhenUsed/>
    <w:qFormat/>
    <w:pPr>
      <w:numPr>
        <w:ilvl w:val="7"/>
        <w:numId w:val="8"/>
      </w:numPr>
      <w:tabs>
        <w:tab w:val="clear" w:pos="5760"/>
      </w:tabs>
      <w:spacing w:after="240"/>
      <w:outlineLvl w:val="7"/>
    </w:pPr>
    <w:rPr>
      <w:rFonts w:eastAsiaTheme="majorEastAsia" w:cs="Times New Roman"/>
      <w:szCs w:val="20"/>
    </w:rPr>
  </w:style>
  <w:style w:type="paragraph" w:styleId="Heading9">
    <w:name w:val="heading 9"/>
    <w:basedOn w:val="Normal"/>
    <w:next w:val="Normal"/>
    <w:link w:val="Heading9Char"/>
    <w:uiPriority w:val="9"/>
    <w:semiHidden/>
    <w:unhideWhenUsed/>
    <w:qFormat/>
    <w:pPr>
      <w:numPr>
        <w:ilvl w:val="8"/>
        <w:numId w:val="8"/>
      </w:numPr>
      <w:tabs>
        <w:tab w:val="clear"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pPr>
      <w:spacing w:after="240"/>
    </w:pPr>
    <w:rPr>
      <w:rFonts w:eastAsia="Times New Roman" w:cs="Times New Roman"/>
      <w:szCs w:val="20"/>
    </w:rPr>
  </w:style>
  <w:style w:type="paragraph" w:customStyle="1" w:styleId="DMBdyTxt5">
    <w:name w:val="DM BdyTxt .5"/>
    <w:basedOn w:val="Normal"/>
    <w:pPr>
      <w:spacing w:after="240"/>
      <w:ind w:firstLine="720"/>
    </w:pPr>
    <w:rPr>
      <w:rFonts w:eastAsia="Times New Roman" w:cs="Times New Roman"/>
      <w:szCs w:val="20"/>
    </w:rPr>
  </w:style>
  <w:style w:type="paragraph" w:customStyle="1" w:styleId="DMBdyTxt1">
    <w:name w:val="DM BdyTxt 1"/>
    <w:basedOn w:val="Normal"/>
    <w:pPr>
      <w:spacing w:after="240"/>
      <w:ind w:firstLine="1440"/>
    </w:pPr>
    <w:rPr>
      <w:rFonts w:eastAsia="Times New Roman" w:cs="Times New Roman"/>
      <w:szCs w:val="20"/>
    </w:rPr>
  </w:style>
  <w:style w:type="paragraph" w:customStyle="1" w:styleId="DMBdyTxtDbl">
    <w:name w:val="DM BdyTxt Dbl"/>
    <w:basedOn w:val="Normal"/>
    <w:pPr>
      <w:spacing w:line="480" w:lineRule="auto"/>
    </w:pPr>
    <w:rPr>
      <w:rFonts w:eastAsia="Times New Roman" w:cs="Times New Roman"/>
      <w:szCs w:val="20"/>
    </w:rPr>
  </w:style>
  <w:style w:type="paragraph" w:customStyle="1" w:styleId="DMBdyTxtDbl5">
    <w:name w:val="DM BdyTxt Dbl .5"/>
    <w:basedOn w:val="Normal"/>
    <w:pPr>
      <w:spacing w:line="480" w:lineRule="auto"/>
      <w:ind w:firstLine="720"/>
    </w:pPr>
    <w:rPr>
      <w:rFonts w:eastAsia="Times New Roman" w:cs="Times New Roman"/>
      <w:szCs w:val="20"/>
    </w:rPr>
  </w:style>
  <w:style w:type="paragraph" w:customStyle="1" w:styleId="DMBdyTxtDbl1">
    <w:name w:val="DM BdyTxt Dbl 1"/>
    <w:basedOn w:val="Normal"/>
    <w:pPr>
      <w:spacing w:line="480" w:lineRule="auto"/>
      <w:ind w:firstLine="1440"/>
    </w:pPr>
    <w:rPr>
      <w:rFonts w:eastAsia="Times New Roman" w:cs="Times New Roman"/>
      <w:szCs w:val="20"/>
    </w:rPr>
  </w:style>
  <w:style w:type="paragraph" w:customStyle="1" w:styleId="DMBdyTxtJust">
    <w:name w:val="DM BdyTxt Just"/>
    <w:basedOn w:val="Normal"/>
    <w:pPr>
      <w:spacing w:after="240"/>
      <w:ind w:firstLine="720"/>
      <w:jc w:val="both"/>
    </w:pPr>
    <w:rPr>
      <w:rFonts w:eastAsia="Times New Roman" w:cs="Times New Roman"/>
      <w:szCs w:val="24"/>
    </w:rPr>
  </w:style>
  <w:style w:type="paragraph" w:customStyle="1" w:styleId="DMBlkQuote5">
    <w:name w:val="DM Blk Quote .5"/>
    <w:basedOn w:val="Normal"/>
    <w:pPr>
      <w:spacing w:after="240"/>
      <w:ind w:left="720" w:right="720"/>
      <w:jc w:val="both"/>
    </w:pPr>
    <w:rPr>
      <w:rFonts w:eastAsia="Times New Roman" w:cs="Times New Roman"/>
      <w:szCs w:val="20"/>
    </w:rPr>
  </w:style>
  <w:style w:type="paragraph" w:customStyle="1" w:styleId="DMBlkQuote1">
    <w:name w:val="DM Blk Quote 1"/>
    <w:basedOn w:val="Normal"/>
    <w:pPr>
      <w:spacing w:after="240"/>
      <w:ind w:left="1440" w:right="1440"/>
      <w:jc w:val="both"/>
    </w:pPr>
    <w:rPr>
      <w:rFonts w:eastAsia="Times New Roman" w:cs="Times New Roman"/>
      <w:szCs w:val="20"/>
    </w:rPr>
  </w:style>
  <w:style w:type="paragraph" w:customStyle="1" w:styleId="DMBullet25">
    <w:name w:val="DM Bullet .25"/>
    <w:basedOn w:val="Normal"/>
    <w:pPr>
      <w:numPr>
        <w:numId w:val="1"/>
      </w:numPr>
      <w:spacing w:after="240"/>
      <w:contextualSpacing/>
    </w:pPr>
    <w:rPr>
      <w:rFonts w:eastAsia="Times New Roman" w:cs="Times New Roman"/>
      <w:szCs w:val="20"/>
    </w:rPr>
  </w:style>
  <w:style w:type="paragraph" w:customStyle="1" w:styleId="DMBullet5">
    <w:name w:val="DM Bullet .5"/>
    <w:basedOn w:val="Normal"/>
    <w:pPr>
      <w:numPr>
        <w:numId w:val="2"/>
      </w:numPr>
      <w:spacing w:after="240"/>
      <w:contextualSpacing/>
    </w:pPr>
    <w:rPr>
      <w:rFonts w:eastAsia="Times New Roman" w:cs="Times New Roman"/>
      <w:szCs w:val="24"/>
    </w:rPr>
  </w:style>
  <w:style w:type="paragraph" w:customStyle="1" w:styleId="DMBulletLeft">
    <w:name w:val="DM Bullet Left"/>
    <w:basedOn w:val="Normal"/>
    <w:pPr>
      <w:numPr>
        <w:numId w:val="3"/>
      </w:numPr>
      <w:spacing w:after="240"/>
    </w:pPr>
    <w:rPr>
      <w:rFonts w:eastAsia="Times New Roman" w:cs="Times New Roman"/>
      <w:szCs w:val="20"/>
    </w:rPr>
  </w:style>
  <w:style w:type="paragraph" w:customStyle="1" w:styleId="DMBulletWrap">
    <w:name w:val="DM Bullet Wrap"/>
    <w:basedOn w:val="Normal"/>
    <w:pPr>
      <w:numPr>
        <w:ilvl w:val="1"/>
        <w:numId w:val="4"/>
      </w:numPr>
    </w:pPr>
    <w:rPr>
      <w:rFonts w:eastAsia="Times New Roman" w:cs="Times New Roman"/>
      <w:szCs w:val="24"/>
    </w:rPr>
  </w:style>
  <w:style w:type="paragraph" w:customStyle="1" w:styleId="DMIndent5DblJust">
    <w:name w:val="DM Indent .5 Dbl Just"/>
    <w:aliases w:val="I5DJ"/>
    <w:basedOn w:val="Normal"/>
    <w:pPr>
      <w:spacing w:line="480" w:lineRule="exact"/>
      <w:ind w:firstLine="720"/>
      <w:jc w:val="both"/>
    </w:pPr>
    <w:rPr>
      <w:rFonts w:eastAsia="Times New Roman" w:cs="Times New Roman"/>
      <w:szCs w:val="24"/>
    </w:rPr>
  </w:style>
  <w:style w:type="paragraph" w:customStyle="1" w:styleId="DMLeftInd5">
    <w:name w:val="DM Left Ind .5"/>
    <w:basedOn w:val="Normal"/>
    <w:pPr>
      <w:spacing w:after="240"/>
      <w:ind w:left="720"/>
    </w:pPr>
    <w:rPr>
      <w:rFonts w:eastAsia="Times New Roman" w:cs="Times New Roman"/>
      <w:szCs w:val="20"/>
    </w:rPr>
  </w:style>
  <w:style w:type="paragraph" w:customStyle="1" w:styleId="DMLeftInd1">
    <w:name w:val="DM Left Ind 1"/>
    <w:basedOn w:val="Normal"/>
    <w:pPr>
      <w:spacing w:after="240"/>
      <w:ind w:left="1440"/>
    </w:pPr>
    <w:rPr>
      <w:rFonts w:eastAsia="Times New Roman" w:cs="Times New Roman"/>
      <w:szCs w:val="24"/>
    </w:rPr>
  </w:style>
  <w:style w:type="paragraph" w:customStyle="1" w:styleId="DMLeftInd15">
    <w:name w:val="DM Left Ind 1.5"/>
    <w:basedOn w:val="Normal"/>
    <w:pPr>
      <w:spacing w:after="240"/>
      <w:ind w:left="2160"/>
    </w:pPr>
    <w:rPr>
      <w:rFonts w:eastAsia="Times New Roman" w:cs="Times New Roman"/>
      <w:szCs w:val="20"/>
    </w:rPr>
  </w:style>
  <w:style w:type="paragraph" w:customStyle="1" w:styleId="DMList1">
    <w:name w:val="DM List 1"/>
    <w:aliases w:val="2,3"/>
    <w:basedOn w:val="Normal"/>
    <w:pPr>
      <w:numPr>
        <w:numId w:val="5"/>
      </w:numPr>
      <w:spacing w:after="240"/>
    </w:pPr>
    <w:rPr>
      <w:rFonts w:eastAsia="Times New Roman" w:cs="Times New Roman"/>
      <w:szCs w:val="24"/>
    </w:rPr>
  </w:style>
  <w:style w:type="paragraph" w:customStyle="1" w:styleId="DMListTabbed">
    <w:name w:val="DM List Tabbed"/>
    <w:basedOn w:val="Normal"/>
    <w:pPr>
      <w:numPr>
        <w:numId w:val="6"/>
      </w:numPr>
      <w:spacing w:after="240"/>
      <w:contextualSpacing/>
    </w:pPr>
    <w:rPr>
      <w:rFonts w:eastAsia="Times New Roman" w:cs="Times New Roman"/>
      <w:szCs w:val="24"/>
    </w:rPr>
  </w:style>
  <w:style w:type="paragraph" w:customStyle="1" w:styleId="DMListTabbedDbl">
    <w:name w:val="DM List Tabbed Dbl"/>
    <w:basedOn w:val="Normal"/>
    <w:pPr>
      <w:numPr>
        <w:numId w:val="7"/>
      </w:numPr>
      <w:spacing w:line="480" w:lineRule="auto"/>
    </w:pPr>
    <w:rPr>
      <w:rFonts w:eastAsia="Times New Roman" w:cs="Times New Roman"/>
      <w:szCs w:val="20"/>
    </w:rPr>
  </w:style>
  <w:style w:type="paragraph" w:customStyle="1" w:styleId="DMNormal">
    <w:name w:val="DM Normal"/>
    <w:basedOn w:val="Normal"/>
    <w:pPr>
      <w:spacing w:after="240"/>
    </w:pPr>
    <w:rPr>
      <w:rFonts w:eastAsia="Times New Roman" w:cs="Times New Roman"/>
      <w:szCs w:val="20"/>
    </w:rPr>
  </w:style>
  <w:style w:type="paragraph" w:customStyle="1" w:styleId="DMPlain">
    <w:name w:val="DM Plain"/>
    <w:basedOn w:val="Normal"/>
    <w:rPr>
      <w:rFonts w:eastAsia="Times New Roman" w:cs="Times New Roman"/>
      <w:szCs w:val="24"/>
    </w:rPr>
  </w:style>
  <w:style w:type="paragraph" w:customStyle="1" w:styleId="DMSignature">
    <w:name w:val="DM Signature"/>
    <w:basedOn w:val="Normal"/>
    <w:pPr>
      <w:ind w:left="5040"/>
    </w:pPr>
    <w:rPr>
      <w:rFonts w:eastAsia="Times New Roman" w:cs="Times New Roman"/>
      <w:szCs w:val="24"/>
    </w:rPr>
  </w:style>
  <w:style w:type="paragraph" w:customStyle="1" w:styleId="DMSubtitle">
    <w:name w:val="DM Subtitle"/>
    <w:basedOn w:val="Normal"/>
    <w:pPr>
      <w:spacing w:after="240"/>
      <w:jc w:val="center"/>
    </w:pPr>
    <w:rPr>
      <w:rFonts w:eastAsia="Times New Roman" w:cs="Times New Roman"/>
      <w:szCs w:val="20"/>
    </w:rPr>
  </w:style>
  <w:style w:type="paragraph" w:customStyle="1" w:styleId="DMTblTxt">
    <w:name w:val="DM Tbl Txt"/>
    <w:basedOn w:val="Normal"/>
    <w:rPr>
      <w:rFonts w:eastAsia="Times New Roman" w:cs="Times New Roman"/>
      <w:szCs w:val="20"/>
    </w:rPr>
  </w:style>
  <w:style w:type="paragraph" w:customStyle="1" w:styleId="DMTitle">
    <w:name w:val="DM Title"/>
    <w:basedOn w:val="Normal"/>
    <w:pPr>
      <w:keepNext/>
      <w:spacing w:after="240"/>
      <w:jc w:val="center"/>
      <w:outlineLvl w:val="0"/>
    </w:pPr>
    <w:rPr>
      <w:rFonts w:eastAsia="Times New Roman" w:cs="Times New Roman"/>
      <w:szCs w:val="24"/>
    </w:rPr>
  </w:style>
  <w:style w:type="paragraph" w:customStyle="1" w:styleId="DMTitleB">
    <w:name w:val="DM Title B"/>
    <w:basedOn w:val="Normal"/>
    <w:pPr>
      <w:keepNext/>
      <w:spacing w:after="240"/>
      <w:jc w:val="center"/>
      <w:outlineLvl w:val="0"/>
    </w:pPr>
    <w:rPr>
      <w:rFonts w:eastAsia="Times New Roman" w:cs="Times New Roman"/>
      <w:b/>
      <w:szCs w:val="20"/>
    </w:rPr>
  </w:style>
  <w:style w:type="paragraph" w:customStyle="1" w:styleId="DMTitleBU">
    <w:name w:val="DM Title B U"/>
    <w:basedOn w:val="Normal"/>
    <w:pPr>
      <w:keepNext/>
      <w:spacing w:after="240"/>
      <w:jc w:val="center"/>
      <w:outlineLvl w:val="0"/>
    </w:pPr>
    <w:rPr>
      <w:rFonts w:eastAsia="Times New Roman" w:cs="Times New Roman"/>
      <w:b/>
      <w:szCs w:val="24"/>
      <w:u w:val="single"/>
    </w:rPr>
  </w:style>
  <w:style w:type="paragraph" w:customStyle="1" w:styleId="DMTitleBUAllCaps">
    <w:name w:val="DM Title B U All Caps"/>
    <w:basedOn w:val="Normal"/>
    <w:pPr>
      <w:keepNext/>
      <w:spacing w:after="240"/>
      <w:jc w:val="center"/>
      <w:outlineLvl w:val="0"/>
    </w:pPr>
    <w:rPr>
      <w:rFonts w:eastAsia="Times New Roman" w:cs="Times New Roman"/>
      <w:b/>
      <w:caps/>
      <w:szCs w:val="24"/>
      <w:u w:val="single"/>
    </w:rPr>
  </w:style>
  <w:style w:type="paragraph" w:customStyle="1" w:styleId="DMTitleLeft">
    <w:name w:val="DM Title Left"/>
    <w:basedOn w:val="Normal"/>
    <w:next w:val="DMBdyTxt1"/>
    <w:pPr>
      <w:keepNext/>
      <w:spacing w:after="240"/>
      <w:outlineLvl w:val="0"/>
    </w:pPr>
    <w:rPr>
      <w:rFonts w:eastAsia="Times New Roman" w:cs="Times New Roman"/>
      <w:b/>
      <w:szCs w:val="20"/>
    </w:rPr>
  </w:style>
  <w:style w:type="character" w:customStyle="1" w:styleId="DocID">
    <w:name w:val="DocID"/>
    <w:basedOn w:val="DefaultParagraphFont"/>
    <w:qFormat/>
    <w:rPr>
      <w:rFonts w:ascii="Times New Roman" w:hAnsi="Times New Roman"/>
      <w:sz w:val="14"/>
    </w:rPr>
  </w:style>
  <w:style w:type="paragraph" w:customStyle="1" w:styleId="EndnoteContinue">
    <w:name w:val="Endnote Continue"/>
    <w:basedOn w:val="EndnoteText"/>
    <w:pPr>
      <w:spacing w:after="240"/>
      <w:ind w:left="720"/>
    </w:pPr>
    <w:rPr>
      <w:rFonts w:eastAsia="Times New Roman" w:cs="Times New Roman"/>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Title">
    <w:name w:val="Title"/>
    <w:basedOn w:val="Normal"/>
    <w:link w:val="TitleChar"/>
    <w:qFormat/>
    <w:pPr>
      <w:spacing w:after="480"/>
      <w:jc w:val="center"/>
      <w:outlineLvl w:val="0"/>
    </w:pPr>
    <w:rPr>
      <w:rFonts w:eastAsia="Times New Roman" w:cs="Times New Roman"/>
      <w:b/>
      <w:caps/>
      <w:kern w:val="28"/>
      <w:szCs w:val="20"/>
      <w:u w:val="single"/>
    </w:rPr>
  </w:style>
  <w:style w:type="paragraph" w:styleId="FootnoteText">
    <w:name w:val="footnote text"/>
    <w:basedOn w:val="Normal"/>
    <w:next w:val="Normal"/>
    <w:link w:val="FootnoteTextChar"/>
    <w:pPr>
      <w:spacing w:after="240"/>
      <w:ind w:left="720" w:hanging="720"/>
    </w:pPr>
    <w:rPr>
      <w:rFonts w:eastAsia="Times New Roman" w:cs="Times New Roman"/>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4"/>
      <w:szCs w:val="20"/>
    </w:rPr>
  </w:style>
  <w:style w:type="paragraph" w:customStyle="1" w:styleId="FootnoteContinue">
    <w:name w:val="Footnote Continue"/>
    <w:basedOn w:val="FootnoteText"/>
    <w:pPr>
      <w:ind w:firstLine="0"/>
    </w:p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u w:val="single"/>
    </w:rPr>
  </w:style>
  <w:style w:type="paragraph" w:styleId="Closing">
    <w:name w:val="Closing"/>
    <w:basedOn w:val="Normal"/>
    <w:link w:val="ClosingChar"/>
    <w:pPr>
      <w:spacing w:after="720"/>
      <w:ind w:left="5040"/>
    </w:pPr>
    <w:rPr>
      <w:rFonts w:eastAsia="Times New Roman" w:cs="Times New Roman"/>
      <w:szCs w:val="24"/>
    </w:r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Signature">
    <w:name w:val="Signature"/>
    <w:basedOn w:val="Normal"/>
    <w:next w:val="Normal"/>
    <w:link w:val="SignatureChar"/>
    <w:pPr>
      <w:spacing w:after="240"/>
      <w:ind w:left="5040"/>
    </w:pPr>
    <w:rPr>
      <w:rFonts w:eastAsia="Times New Roman" w:cs="Times New Roman"/>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TOC1">
    <w:name w:val="toc 1"/>
    <w:basedOn w:val="Normal"/>
    <w:next w:val="Normal"/>
    <w:autoRedefine/>
    <w:semiHidden/>
    <w:pPr>
      <w:tabs>
        <w:tab w:val="right" w:leader="dot" w:pos="9360"/>
      </w:tabs>
      <w:spacing w:after="240"/>
      <w:ind w:left="720" w:right="720" w:hanging="720"/>
    </w:pPr>
    <w:rPr>
      <w:rFonts w:eastAsia="Times New Roman" w:cs="Times New Roman"/>
      <w:szCs w:val="24"/>
    </w:rPr>
  </w:style>
  <w:style w:type="paragraph" w:styleId="TOC2">
    <w:name w:val="toc 2"/>
    <w:basedOn w:val="Normal"/>
    <w:next w:val="Normal"/>
    <w:autoRedefine/>
    <w:semiHidden/>
    <w:pPr>
      <w:tabs>
        <w:tab w:val="right" w:leader="dot" w:pos="9350"/>
      </w:tabs>
      <w:spacing w:after="240"/>
      <w:ind w:left="1440" w:right="720" w:hanging="720"/>
    </w:pPr>
    <w:rPr>
      <w:rFonts w:eastAsia="Times New Roman" w:cs="Times New Roman"/>
      <w:szCs w:val="24"/>
    </w:rPr>
  </w:style>
  <w:style w:type="paragraph" w:styleId="TOC3">
    <w:name w:val="toc 3"/>
    <w:basedOn w:val="Normal"/>
    <w:next w:val="Normal"/>
    <w:autoRedefine/>
    <w:semiHidden/>
    <w:pPr>
      <w:tabs>
        <w:tab w:val="right" w:leader="dot" w:pos="9350"/>
      </w:tabs>
      <w:spacing w:after="240"/>
      <w:ind w:left="2160" w:hanging="720"/>
    </w:pPr>
    <w:rPr>
      <w:rFonts w:eastAsia="Times New Roman" w:cs="Times New Roman"/>
      <w:szCs w:val="24"/>
    </w:rPr>
  </w:style>
  <w:style w:type="paragraph" w:styleId="TOC4">
    <w:name w:val="toc 4"/>
    <w:basedOn w:val="Normal"/>
    <w:next w:val="Normal"/>
    <w:autoRedefine/>
    <w:semiHidden/>
    <w:pPr>
      <w:tabs>
        <w:tab w:val="right" w:leader="dot" w:pos="9360"/>
      </w:tabs>
      <w:spacing w:after="240"/>
      <w:ind w:left="2880" w:right="720" w:hanging="720"/>
    </w:pPr>
    <w:rPr>
      <w:rFonts w:eastAsia="Times New Roman" w:cs="Times New Roman"/>
      <w:szCs w:val="24"/>
    </w:rPr>
  </w:style>
  <w:style w:type="paragraph" w:styleId="TOC5">
    <w:name w:val="toc 5"/>
    <w:basedOn w:val="Normal"/>
    <w:next w:val="Normal"/>
    <w:autoRedefine/>
    <w:semiHidden/>
    <w:pPr>
      <w:tabs>
        <w:tab w:val="right" w:leader="dot" w:pos="9360"/>
      </w:tabs>
      <w:spacing w:after="240"/>
      <w:ind w:left="3600" w:right="720" w:hanging="720"/>
    </w:pPr>
    <w:rPr>
      <w:rFonts w:eastAsia="Times New Roman" w:cs="Times New Roman"/>
      <w:szCs w:val="24"/>
    </w:rPr>
  </w:style>
  <w:style w:type="paragraph" w:styleId="TOC6">
    <w:name w:val="toc 6"/>
    <w:basedOn w:val="Normal"/>
    <w:next w:val="Normal"/>
    <w:autoRedefine/>
    <w:semiHidden/>
    <w:pPr>
      <w:tabs>
        <w:tab w:val="right" w:leader="dot" w:pos="9360"/>
      </w:tabs>
      <w:spacing w:after="240"/>
      <w:ind w:left="4320" w:right="720" w:hanging="720"/>
    </w:pPr>
    <w:rPr>
      <w:rFonts w:eastAsia="Times New Roman" w:cs="Times New Roman"/>
      <w:szCs w:val="24"/>
    </w:rPr>
  </w:style>
  <w:style w:type="paragraph" w:styleId="TOC7">
    <w:name w:val="toc 7"/>
    <w:basedOn w:val="Normal"/>
    <w:next w:val="Normal"/>
    <w:autoRedefine/>
    <w:semiHidden/>
    <w:pPr>
      <w:tabs>
        <w:tab w:val="right" w:leader="dot" w:pos="9360"/>
      </w:tabs>
      <w:spacing w:after="240"/>
      <w:ind w:left="5040" w:right="720" w:hanging="720"/>
    </w:pPr>
    <w:rPr>
      <w:rFonts w:eastAsia="Times New Roman" w:cs="Times New Roman"/>
      <w:szCs w:val="24"/>
    </w:rPr>
  </w:style>
  <w:style w:type="paragraph" w:styleId="TOC8">
    <w:name w:val="toc 8"/>
    <w:basedOn w:val="Normal"/>
    <w:next w:val="Normal"/>
    <w:autoRedefine/>
    <w:semiHidden/>
    <w:pPr>
      <w:tabs>
        <w:tab w:val="left" w:pos="2067"/>
        <w:tab w:val="right" w:leader="dot" w:pos="9350"/>
      </w:tabs>
      <w:spacing w:after="240"/>
      <w:ind w:left="5040" w:right="360" w:hanging="720"/>
    </w:pPr>
    <w:rPr>
      <w:rFonts w:eastAsia="Times New Roman" w:cs="Times New Roman"/>
      <w:szCs w:val="24"/>
    </w:rPr>
  </w:style>
  <w:style w:type="paragraph" w:styleId="TOC9">
    <w:name w:val="toc 9"/>
    <w:basedOn w:val="Normal"/>
    <w:next w:val="Normal"/>
    <w:autoRedefine/>
    <w:semiHidden/>
    <w:pPr>
      <w:tabs>
        <w:tab w:val="right" w:leader="dot" w:pos="9350"/>
      </w:tabs>
      <w:spacing w:after="240"/>
      <w:ind w:left="5040" w:right="360" w:hanging="720"/>
    </w:pPr>
    <w:rPr>
      <w:rFonts w:eastAsia="Times New Roman" w:cs="Times New Roman"/>
      <w:szCs w:val="24"/>
    </w:rPr>
  </w:style>
  <w:style w:type="character" w:customStyle="1" w:styleId="Heading1Char">
    <w:name w:val="Heading 1 Char"/>
    <w:basedOn w:val="DefaultParagraphFont"/>
    <w:link w:val="Heading1"/>
    <w:uiPriority w:val="9"/>
    <w:rPr>
      <w:rFonts w:ascii="Times New Roman" w:eastAsiaTheme="majorEastAsia" w:hAnsi="Times New Roman" w:cs="Times New Roman"/>
      <w:bCs/>
      <w:sz w:val="24"/>
      <w:szCs w:val="28"/>
    </w:rPr>
  </w:style>
  <w:style w:type="paragraph" w:styleId="TOCHeading">
    <w:name w:val="TOC Heading"/>
    <w:basedOn w:val="Normal"/>
    <w:qFormat/>
    <w:pPr>
      <w:spacing w:after="240"/>
      <w:jc w:val="center"/>
    </w:pPr>
    <w:rPr>
      <w:rFonts w:eastAsia="Times New Roman" w:cs="Times New Roman"/>
      <w:b/>
      <w:szCs w:val="20"/>
    </w:rPr>
  </w:style>
  <w:style w:type="paragraph" w:customStyle="1" w:styleId="TOCPage">
    <w:name w:val="TOC Page"/>
    <w:basedOn w:val="Normal"/>
    <w:pPr>
      <w:spacing w:after="240"/>
      <w:jc w:val="right"/>
    </w:pPr>
    <w:rPr>
      <w:rFonts w:eastAsia="Times New Roman" w:cs="Times New Roman"/>
      <w:b/>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Pr>
      <w:rFonts w:ascii="Times New Roman" w:eastAsiaTheme="majorEastAsia" w:hAnsi="Times New Roman" w:cs="Times New Roman"/>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sz w:val="24"/>
      <w:szCs w:val="20"/>
    </w:rPr>
  </w:style>
  <w:style w:type="paragraph" w:customStyle="1" w:styleId="LtrOffices2">
    <w:name w:val="LtrOffices2"/>
    <w:basedOn w:val="Normal"/>
    <w:qFormat/>
    <w:pPr>
      <w:spacing w:line="160" w:lineRule="exact"/>
      <w:jc w:val="center"/>
    </w:pPr>
    <w:rPr>
      <w:rFonts w:eastAsia="Times New Roman" w:cs="Times New Roman"/>
      <w:i/>
      <w:sz w:val="10"/>
      <w:szCs w:val="10"/>
    </w:rPr>
  </w:style>
  <w:style w:type="paragraph" w:customStyle="1" w:styleId="AuthorInfoLetterhead">
    <w:name w:val="AuthorInfoLetterhead"/>
    <w:basedOn w:val="Normal"/>
    <w:rPr>
      <w:rFonts w:eastAsia="Times New Roman" w:cs="Times New Roman"/>
      <w:sz w:val="16"/>
      <w:szCs w:val="20"/>
    </w:rPr>
  </w:style>
  <w:style w:type="paragraph" w:customStyle="1" w:styleId="AuthorNameLetterhead">
    <w:name w:val="AuthorNameLetterhead"/>
    <w:basedOn w:val="Normal"/>
    <w:pPr>
      <w:spacing w:before="40"/>
    </w:pPr>
    <w:rPr>
      <w:rFonts w:eastAsia="Times New Roman" w:cs="Times New Roman"/>
      <w:caps/>
      <w:sz w:val="16"/>
      <w:szCs w:val="20"/>
    </w:rPr>
  </w:style>
  <w:style w:type="paragraph" w:customStyle="1" w:styleId="url">
    <w:name w:val="url"/>
    <w:basedOn w:val="AuthorInfoLetterhead"/>
    <w:semiHidden/>
    <w:rPr>
      <w:i/>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sz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hAnsi="Times New Roman"/>
      <w:sz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rPr>
      <w:rFonts w:ascii="Times New Roman" w:hAnsi="Times New Roman"/>
      <w:sz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hAnsi="Times New Roman"/>
      <w:sz w:val="24"/>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rFonts w:ascii="Times New Roman" w:hAnsi="Times New Roman"/>
      <w:sz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hAnsi="Times New Roman"/>
      <w:sz w:val="24"/>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sz w:val="16"/>
      <w:szCs w:val="16"/>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Times New Roman" w:hAnsi="Times New Roman"/>
      <w:sz w:val="24"/>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Times New Roman" w:hAnsi="Times New Roman"/>
      <w:sz w:val="24"/>
    </w:rPr>
  </w:style>
  <w:style w:type="character" w:styleId="Emphasis">
    <w:name w:val="Emphasis"/>
    <w:basedOn w:val="DefaultParagraphFont"/>
    <w:uiPriority w:val="20"/>
    <w:qFormat/>
    <w:rPr>
      <w:i/>
      <w:iCs/>
    </w:rPr>
  </w:style>
  <w:style w:type="character" w:styleId="EndnoteReference">
    <w:name w:val="endnote reference"/>
    <w:basedOn w:val="DefaultParagraphFont"/>
    <w:semiHidden/>
    <w:unhideWhenUsed/>
    <w:rPr>
      <w:vertAlign w:val="superscript"/>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Times New Roman" w:hAnsi="Times New Roman"/>
      <w:i/>
      <w:iCs/>
      <w:sz w:val="24"/>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qFormat/>
    <w:rPr>
      <w:b/>
      <w:bCs/>
      <w:i/>
      <w:iCs/>
      <w:color w:val="4F81BD" w:themeColor="accen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b/>
      <w:bCs/>
      <w:i/>
      <w:iCs/>
      <w:color w:val="4F81BD" w:themeColor="accent1"/>
      <w:sz w:val="24"/>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9"/>
      </w:numPr>
      <w:contextualSpacing/>
    </w:pPr>
  </w:style>
  <w:style w:type="paragraph" w:styleId="ListBullet2">
    <w:name w:val="List Bullet 2"/>
    <w:basedOn w:val="Normal"/>
    <w:uiPriority w:val="99"/>
    <w:semiHidden/>
    <w:unhideWhenUsed/>
    <w:pPr>
      <w:numPr>
        <w:numId w:val="10"/>
      </w:numPr>
      <w:contextualSpacing/>
    </w:pPr>
  </w:style>
  <w:style w:type="paragraph" w:styleId="ListBullet3">
    <w:name w:val="List Bullet 3"/>
    <w:basedOn w:val="Normal"/>
    <w:uiPriority w:val="99"/>
    <w:semiHidden/>
    <w:unhideWhenUsed/>
    <w:pPr>
      <w:numPr>
        <w:numId w:val="11"/>
      </w:numPr>
      <w:contextualSpacing/>
    </w:pPr>
  </w:style>
  <w:style w:type="paragraph" w:styleId="ListBullet4">
    <w:name w:val="List Bullet 4"/>
    <w:basedOn w:val="Normal"/>
    <w:uiPriority w:val="99"/>
    <w:semiHidden/>
    <w:unhideWhenUsed/>
    <w:pPr>
      <w:numPr>
        <w:numId w:val="12"/>
      </w:numPr>
      <w:contextualSpacing/>
    </w:pPr>
  </w:style>
  <w:style w:type="paragraph" w:styleId="ListBullet5">
    <w:name w:val="List Bullet 5"/>
    <w:basedOn w:val="Normal"/>
    <w:uiPriority w:val="99"/>
    <w:semiHidden/>
    <w:unhideWhenUsed/>
    <w:pPr>
      <w:numPr>
        <w:numId w:val="13"/>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14"/>
      </w:numPr>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paragraph" w:styleId="ListNumber5">
    <w:name w:val="List Number 5"/>
    <w:basedOn w:val="Normal"/>
    <w:uiPriority w:val="99"/>
    <w:semiHidden/>
    <w:unhideWhenUsed/>
    <w:pPr>
      <w:numPr>
        <w:numId w:val="18"/>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qFormat/>
    <w:pPr>
      <w:spacing w:after="0" w:line="240" w:lineRule="auto"/>
    </w:pPr>
    <w:rPr>
      <w:rFonts w:ascii="Times New Roman" w:hAnsi="Times New Roman"/>
      <w:sz w:val="24"/>
    </w:rPr>
  </w:style>
  <w:style w:type="paragraph" w:styleId="NormalWeb">
    <w:name w:val="Normal (Web)"/>
    <w:basedOn w:val="Normal"/>
    <w:uiPriority w:val="99"/>
    <w:semiHidden/>
    <w:unhideWhenUsed/>
    <w:rPr>
      <w:rFonts w:cs="Times New Roman"/>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Times New Roman" w:hAnsi="Times New Roman"/>
      <w:sz w:val="24"/>
    </w:rPr>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Times New Roman" w:hAnsi="Times New Roman"/>
      <w:i/>
      <w:iCs/>
      <w:color w:val="000000" w:themeColor="text1"/>
      <w:sz w:val="24"/>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reference" w:uiPriority="0"/>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Normal"/>
    <w:link w:val="Heading1Char"/>
    <w:uiPriority w:val="9"/>
    <w:qFormat/>
    <w:pPr>
      <w:numPr>
        <w:numId w:val="8"/>
      </w:numPr>
      <w:tabs>
        <w:tab w:val="clear" w:pos="720"/>
      </w:tabs>
      <w:spacing w:after="240"/>
      <w:outlineLvl w:val="0"/>
    </w:pPr>
    <w:rPr>
      <w:rFonts w:eastAsiaTheme="majorEastAsia" w:cs="Times New Roman"/>
      <w:bCs/>
      <w:szCs w:val="28"/>
    </w:rPr>
  </w:style>
  <w:style w:type="paragraph" w:styleId="Heading2">
    <w:name w:val="heading 2"/>
    <w:basedOn w:val="Normal"/>
    <w:next w:val="Normal"/>
    <w:link w:val="Heading2Char"/>
    <w:uiPriority w:val="9"/>
    <w:semiHidden/>
    <w:unhideWhenUsed/>
    <w:qFormat/>
    <w:pPr>
      <w:numPr>
        <w:ilvl w:val="1"/>
        <w:numId w:val="8"/>
      </w:numPr>
      <w:tabs>
        <w:tab w:val="clear" w:pos="1440"/>
      </w:tabs>
      <w:spacing w:after="240"/>
      <w:outlineLvl w:val="1"/>
    </w:pPr>
    <w:rPr>
      <w:rFonts w:eastAsiaTheme="majorEastAsia" w:cs="Times New Roman"/>
      <w:bCs/>
      <w:szCs w:val="26"/>
    </w:rPr>
  </w:style>
  <w:style w:type="paragraph" w:styleId="Heading3">
    <w:name w:val="heading 3"/>
    <w:basedOn w:val="Normal"/>
    <w:next w:val="Normal"/>
    <w:link w:val="Heading3Char"/>
    <w:uiPriority w:val="9"/>
    <w:semiHidden/>
    <w:unhideWhenUsed/>
    <w:qFormat/>
    <w:pPr>
      <w:numPr>
        <w:ilvl w:val="2"/>
        <w:numId w:val="8"/>
      </w:numPr>
      <w:tabs>
        <w:tab w:val="clear" w:pos="2160"/>
      </w:tabs>
      <w:spacing w:after="240"/>
      <w:outlineLvl w:val="2"/>
    </w:pPr>
    <w:rPr>
      <w:rFonts w:eastAsiaTheme="majorEastAsia" w:cs="Times New Roman"/>
      <w:bCs/>
    </w:rPr>
  </w:style>
  <w:style w:type="paragraph" w:styleId="Heading4">
    <w:name w:val="heading 4"/>
    <w:basedOn w:val="Normal"/>
    <w:next w:val="Normal"/>
    <w:link w:val="Heading4Char"/>
    <w:uiPriority w:val="9"/>
    <w:semiHidden/>
    <w:unhideWhenUsed/>
    <w:qFormat/>
    <w:pPr>
      <w:numPr>
        <w:ilvl w:val="3"/>
        <w:numId w:val="8"/>
      </w:numPr>
      <w:tabs>
        <w:tab w:val="clear" w:pos="2880"/>
      </w:tabs>
      <w:spacing w:after="240"/>
      <w:outlineLvl w:val="3"/>
    </w:pPr>
    <w:rPr>
      <w:rFonts w:eastAsiaTheme="majorEastAsia" w:cs="Times New Roman"/>
      <w:bCs/>
      <w:iCs/>
    </w:rPr>
  </w:style>
  <w:style w:type="paragraph" w:styleId="Heading5">
    <w:name w:val="heading 5"/>
    <w:basedOn w:val="Normal"/>
    <w:next w:val="Normal"/>
    <w:link w:val="Heading5Char"/>
    <w:uiPriority w:val="9"/>
    <w:semiHidden/>
    <w:unhideWhenUsed/>
    <w:qFormat/>
    <w:pPr>
      <w:numPr>
        <w:ilvl w:val="4"/>
        <w:numId w:val="8"/>
      </w:numPr>
      <w:tabs>
        <w:tab w:val="clear" w:pos="3600"/>
      </w:tabs>
      <w:spacing w:after="240"/>
      <w:outlineLvl w:val="4"/>
    </w:pPr>
    <w:rPr>
      <w:rFonts w:eastAsiaTheme="majorEastAsia" w:cs="Times New Roman"/>
    </w:rPr>
  </w:style>
  <w:style w:type="paragraph" w:styleId="Heading6">
    <w:name w:val="heading 6"/>
    <w:basedOn w:val="Normal"/>
    <w:next w:val="Normal"/>
    <w:link w:val="Heading6Char"/>
    <w:uiPriority w:val="9"/>
    <w:semiHidden/>
    <w:unhideWhenUsed/>
    <w:qFormat/>
    <w:pPr>
      <w:numPr>
        <w:ilvl w:val="5"/>
        <w:numId w:val="8"/>
      </w:numPr>
      <w:tabs>
        <w:tab w:val="clear" w:pos="4320"/>
      </w:tabs>
      <w:spacing w:after="240"/>
      <w:outlineLvl w:val="5"/>
    </w:pPr>
    <w:rPr>
      <w:rFonts w:eastAsiaTheme="majorEastAsia" w:cs="Times New Roman"/>
      <w:iCs/>
    </w:rPr>
  </w:style>
  <w:style w:type="paragraph" w:styleId="Heading7">
    <w:name w:val="heading 7"/>
    <w:basedOn w:val="Normal"/>
    <w:next w:val="Normal"/>
    <w:link w:val="Heading7Char"/>
    <w:uiPriority w:val="9"/>
    <w:semiHidden/>
    <w:unhideWhenUsed/>
    <w:qFormat/>
    <w:pPr>
      <w:numPr>
        <w:ilvl w:val="6"/>
        <w:numId w:val="8"/>
      </w:numPr>
      <w:tabs>
        <w:tab w:val="clear" w:pos="5040"/>
      </w:tabs>
      <w:spacing w:after="240"/>
      <w:outlineLvl w:val="6"/>
    </w:pPr>
    <w:rPr>
      <w:rFonts w:eastAsiaTheme="majorEastAsia" w:cs="Times New Roman"/>
      <w:iCs/>
    </w:rPr>
  </w:style>
  <w:style w:type="paragraph" w:styleId="Heading8">
    <w:name w:val="heading 8"/>
    <w:basedOn w:val="Normal"/>
    <w:next w:val="Normal"/>
    <w:link w:val="Heading8Char"/>
    <w:uiPriority w:val="9"/>
    <w:semiHidden/>
    <w:unhideWhenUsed/>
    <w:qFormat/>
    <w:pPr>
      <w:numPr>
        <w:ilvl w:val="7"/>
        <w:numId w:val="8"/>
      </w:numPr>
      <w:tabs>
        <w:tab w:val="clear" w:pos="5760"/>
      </w:tabs>
      <w:spacing w:after="240"/>
      <w:outlineLvl w:val="7"/>
    </w:pPr>
    <w:rPr>
      <w:rFonts w:eastAsiaTheme="majorEastAsia" w:cs="Times New Roman"/>
      <w:szCs w:val="20"/>
    </w:rPr>
  </w:style>
  <w:style w:type="paragraph" w:styleId="Heading9">
    <w:name w:val="heading 9"/>
    <w:basedOn w:val="Normal"/>
    <w:next w:val="Normal"/>
    <w:link w:val="Heading9Char"/>
    <w:uiPriority w:val="9"/>
    <w:semiHidden/>
    <w:unhideWhenUsed/>
    <w:qFormat/>
    <w:pPr>
      <w:numPr>
        <w:ilvl w:val="8"/>
        <w:numId w:val="8"/>
      </w:numPr>
      <w:tabs>
        <w:tab w:val="clear"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pPr>
      <w:spacing w:after="240"/>
    </w:pPr>
    <w:rPr>
      <w:rFonts w:eastAsia="Times New Roman" w:cs="Times New Roman"/>
      <w:szCs w:val="20"/>
    </w:rPr>
  </w:style>
  <w:style w:type="paragraph" w:customStyle="1" w:styleId="DMBdyTxt5">
    <w:name w:val="DM BdyTxt .5"/>
    <w:basedOn w:val="Normal"/>
    <w:pPr>
      <w:spacing w:after="240"/>
      <w:ind w:firstLine="720"/>
    </w:pPr>
    <w:rPr>
      <w:rFonts w:eastAsia="Times New Roman" w:cs="Times New Roman"/>
      <w:szCs w:val="20"/>
    </w:rPr>
  </w:style>
  <w:style w:type="paragraph" w:customStyle="1" w:styleId="DMBdyTxt1">
    <w:name w:val="DM BdyTxt 1"/>
    <w:basedOn w:val="Normal"/>
    <w:pPr>
      <w:spacing w:after="240"/>
      <w:ind w:firstLine="1440"/>
    </w:pPr>
    <w:rPr>
      <w:rFonts w:eastAsia="Times New Roman" w:cs="Times New Roman"/>
      <w:szCs w:val="20"/>
    </w:rPr>
  </w:style>
  <w:style w:type="paragraph" w:customStyle="1" w:styleId="DMBdyTxtDbl">
    <w:name w:val="DM BdyTxt Dbl"/>
    <w:basedOn w:val="Normal"/>
    <w:pPr>
      <w:spacing w:line="480" w:lineRule="auto"/>
    </w:pPr>
    <w:rPr>
      <w:rFonts w:eastAsia="Times New Roman" w:cs="Times New Roman"/>
      <w:szCs w:val="20"/>
    </w:rPr>
  </w:style>
  <w:style w:type="paragraph" w:customStyle="1" w:styleId="DMBdyTxtDbl5">
    <w:name w:val="DM BdyTxt Dbl .5"/>
    <w:basedOn w:val="Normal"/>
    <w:pPr>
      <w:spacing w:line="480" w:lineRule="auto"/>
      <w:ind w:firstLine="720"/>
    </w:pPr>
    <w:rPr>
      <w:rFonts w:eastAsia="Times New Roman" w:cs="Times New Roman"/>
      <w:szCs w:val="20"/>
    </w:rPr>
  </w:style>
  <w:style w:type="paragraph" w:customStyle="1" w:styleId="DMBdyTxtDbl1">
    <w:name w:val="DM BdyTxt Dbl 1"/>
    <w:basedOn w:val="Normal"/>
    <w:pPr>
      <w:spacing w:line="480" w:lineRule="auto"/>
      <w:ind w:firstLine="1440"/>
    </w:pPr>
    <w:rPr>
      <w:rFonts w:eastAsia="Times New Roman" w:cs="Times New Roman"/>
      <w:szCs w:val="20"/>
    </w:rPr>
  </w:style>
  <w:style w:type="paragraph" w:customStyle="1" w:styleId="DMBdyTxtJust">
    <w:name w:val="DM BdyTxt Just"/>
    <w:basedOn w:val="Normal"/>
    <w:pPr>
      <w:spacing w:after="240"/>
      <w:ind w:firstLine="720"/>
      <w:jc w:val="both"/>
    </w:pPr>
    <w:rPr>
      <w:rFonts w:eastAsia="Times New Roman" w:cs="Times New Roman"/>
      <w:szCs w:val="24"/>
    </w:rPr>
  </w:style>
  <w:style w:type="paragraph" w:customStyle="1" w:styleId="DMBlkQuote5">
    <w:name w:val="DM Blk Quote .5"/>
    <w:basedOn w:val="Normal"/>
    <w:pPr>
      <w:spacing w:after="240"/>
      <w:ind w:left="720" w:right="720"/>
      <w:jc w:val="both"/>
    </w:pPr>
    <w:rPr>
      <w:rFonts w:eastAsia="Times New Roman" w:cs="Times New Roman"/>
      <w:szCs w:val="20"/>
    </w:rPr>
  </w:style>
  <w:style w:type="paragraph" w:customStyle="1" w:styleId="DMBlkQuote1">
    <w:name w:val="DM Blk Quote 1"/>
    <w:basedOn w:val="Normal"/>
    <w:pPr>
      <w:spacing w:after="240"/>
      <w:ind w:left="1440" w:right="1440"/>
      <w:jc w:val="both"/>
    </w:pPr>
    <w:rPr>
      <w:rFonts w:eastAsia="Times New Roman" w:cs="Times New Roman"/>
      <w:szCs w:val="20"/>
    </w:rPr>
  </w:style>
  <w:style w:type="paragraph" w:customStyle="1" w:styleId="DMBullet25">
    <w:name w:val="DM Bullet .25"/>
    <w:basedOn w:val="Normal"/>
    <w:pPr>
      <w:numPr>
        <w:numId w:val="1"/>
      </w:numPr>
      <w:spacing w:after="240"/>
      <w:contextualSpacing/>
    </w:pPr>
    <w:rPr>
      <w:rFonts w:eastAsia="Times New Roman" w:cs="Times New Roman"/>
      <w:szCs w:val="20"/>
    </w:rPr>
  </w:style>
  <w:style w:type="paragraph" w:customStyle="1" w:styleId="DMBullet5">
    <w:name w:val="DM Bullet .5"/>
    <w:basedOn w:val="Normal"/>
    <w:pPr>
      <w:numPr>
        <w:numId w:val="2"/>
      </w:numPr>
      <w:spacing w:after="240"/>
      <w:contextualSpacing/>
    </w:pPr>
    <w:rPr>
      <w:rFonts w:eastAsia="Times New Roman" w:cs="Times New Roman"/>
      <w:szCs w:val="24"/>
    </w:rPr>
  </w:style>
  <w:style w:type="paragraph" w:customStyle="1" w:styleId="DMBulletLeft">
    <w:name w:val="DM Bullet Left"/>
    <w:basedOn w:val="Normal"/>
    <w:pPr>
      <w:numPr>
        <w:numId w:val="3"/>
      </w:numPr>
      <w:spacing w:after="240"/>
    </w:pPr>
    <w:rPr>
      <w:rFonts w:eastAsia="Times New Roman" w:cs="Times New Roman"/>
      <w:szCs w:val="20"/>
    </w:rPr>
  </w:style>
  <w:style w:type="paragraph" w:customStyle="1" w:styleId="DMBulletWrap">
    <w:name w:val="DM Bullet Wrap"/>
    <w:basedOn w:val="Normal"/>
    <w:pPr>
      <w:numPr>
        <w:ilvl w:val="1"/>
        <w:numId w:val="4"/>
      </w:numPr>
    </w:pPr>
    <w:rPr>
      <w:rFonts w:eastAsia="Times New Roman" w:cs="Times New Roman"/>
      <w:szCs w:val="24"/>
    </w:rPr>
  </w:style>
  <w:style w:type="paragraph" w:customStyle="1" w:styleId="DMIndent5DblJust">
    <w:name w:val="DM Indent .5 Dbl Just"/>
    <w:aliases w:val="I5DJ"/>
    <w:basedOn w:val="Normal"/>
    <w:pPr>
      <w:spacing w:line="480" w:lineRule="exact"/>
      <w:ind w:firstLine="720"/>
      <w:jc w:val="both"/>
    </w:pPr>
    <w:rPr>
      <w:rFonts w:eastAsia="Times New Roman" w:cs="Times New Roman"/>
      <w:szCs w:val="24"/>
    </w:rPr>
  </w:style>
  <w:style w:type="paragraph" w:customStyle="1" w:styleId="DMLeftInd5">
    <w:name w:val="DM Left Ind .5"/>
    <w:basedOn w:val="Normal"/>
    <w:pPr>
      <w:spacing w:after="240"/>
      <w:ind w:left="720"/>
    </w:pPr>
    <w:rPr>
      <w:rFonts w:eastAsia="Times New Roman" w:cs="Times New Roman"/>
      <w:szCs w:val="20"/>
    </w:rPr>
  </w:style>
  <w:style w:type="paragraph" w:customStyle="1" w:styleId="DMLeftInd1">
    <w:name w:val="DM Left Ind 1"/>
    <w:basedOn w:val="Normal"/>
    <w:pPr>
      <w:spacing w:after="240"/>
      <w:ind w:left="1440"/>
    </w:pPr>
    <w:rPr>
      <w:rFonts w:eastAsia="Times New Roman" w:cs="Times New Roman"/>
      <w:szCs w:val="24"/>
    </w:rPr>
  </w:style>
  <w:style w:type="paragraph" w:customStyle="1" w:styleId="DMLeftInd15">
    <w:name w:val="DM Left Ind 1.5"/>
    <w:basedOn w:val="Normal"/>
    <w:pPr>
      <w:spacing w:after="240"/>
      <w:ind w:left="2160"/>
    </w:pPr>
    <w:rPr>
      <w:rFonts w:eastAsia="Times New Roman" w:cs="Times New Roman"/>
      <w:szCs w:val="20"/>
    </w:rPr>
  </w:style>
  <w:style w:type="paragraph" w:customStyle="1" w:styleId="DMList1">
    <w:name w:val="DM List 1"/>
    <w:aliases w:val="2,3"/>
    <w:basedOn w:val="Normal"/>
    <w:pPr>
      <w:numPr>
        <w:numId w:val="5"/>
      </w:numPr>
      <w:spacing w:after="240"/>
    </w:pPr>
    <w:rPr>
      <w:rFonts w:eastAsia="Times New Roman" w:cs="Times New Roman"/>
      <w:szCs w:val="24"/>
    </w:rPr>
  </w:style>
  <w:style w:type="paragraph" w:customStyle="1" w:styleId="DMListTabbed">
    <w:name w:val="DM List Tabbed"/>
    <w:basedOn w:val="Normal"/>
    <w:pPr>
      <w:numPr>
        <w:numId w:val="6"/>
      </w:numPr>
      <w:spacing w:after="240"/>
      <w:contextualSpacing/>
    </w:pPr>
    <w:rPr>
      <w:rFonts w:eastAsia="Times New Roman" w:cs="Times New Roman"/>
      <w:szCs w:val="24"/>
    </w:rPr>
  </w:style>
  <w:style w:type="paragraph" w:customStyle="1" w:styleId="DMListTabbedDbl">
    <w:name w:val="DM List Tabbed Dbl"/>
    <w:basedOn w:val="Normal"/>
    <w:pPr>
      <w:numPr>
        <w:numId w:val="7"/>
      </w:numPr>
      <w:spacing w:line="480" w:lineRule="auto"/>
    </w:pPr>
    <w:rPr>
      <w:rFonts w:eastAsia="Times New Roman" w:cs="Times New Roman"/>
      <w:szCs w:val="20"/>
    </w:rPr>
  </w:style>
  <w:style w:type="paragraph" w:customStyle="1" w:styleId="DMNormal">
    <w:name w:val="DM Normal"/>
    <w:basedOn w:val="Normal"/>
    <w:pPr>
      <w:spacing w:after="240"/>
    </w:pPr>
    <w:rPr>
      <w:rFonts w:eastAsia="Times New Roman" w:cs="Times New Roman"/>
      <w:szCs w:val="20"/>
    </w:rPr>
  </w:style>
  <w:style w:type="paragraph" w:customStyle="1" w:styleId="DMPlain">
    <w:name w:val="DM Plain"/>
    <w:basedOn w:val="Normal"/>
    <w:rPr>
      <w:rFonts w:eastAsia="Times New Roman" w:cs="Times New Roman"/>
      <w:szCs w:val="24"/>
    </w:rPr>
  </w:style>
  <w:style w:type="paragraph" w:customStyle="1" w:styleId="DMSignature">
    <w:name w:val="DM Signature"/>
    <w:basedOn w:val="Normal"/>
    <w:pPr>
      <w:ind w:left="5040"/>
    </w:pPr>
    <w:rPr>
      <w:rFonts w:eastAsia="Times New Roman" w:cs="Times New Roman"/>
      <w:szCs w:val="24"/>
    </w:rPr>
  </w:style>
  <w:style w:type="paragraph" w:customStyle="1" w:styleId="DMSubtitle">
    <w:name w:val="DM Subtitle"/>
    <w:basedOn w:val="Normal"/>
    <w:pPr>
      <w:spacing w:after="240"/>
      <w:jc w:val="center"/>
    </w:pPr>
    <w:rPr>
      <w:rFonts w:eastAsia="Times New Roman" w:cs="Times New Roman"/>
      <w:szCs w:val="20"/>
    </w:rPr>
  </w:style>
  <w:style w:type="paragraph" w:customStyle="1" w:styleId="DMTblTxt">
    <w:name w:val="DM Tbl Txt"/>
    <w:basedOn w:val="Normal"/>
    <w:rPr>
      <w:rFonts w:eastAsia="Times New Roman" w:cs="Times New Roman"/>
      <w:szCs w:val="20"/>
    </w:rPr>
  </w:style>
  <w:style w:type="paragraph" w:customStyle="1" w:styleId="DMTitle">
    <w:name w:val="DM Title"/>
    <w:basedOn w:val="Normal"/>
    <w:pPr>
      <w:keepNext/>
      <w:spacing w:after="240"/>
      <w:jc w:val="center"/>
      <w:outlineLvl w:val="0"/>
    </w:pPr>
    <w:rPr>
      <w:rFonts w:eastAsia="Times New Roman" w:cs="Times New Roman"/>
      <w:szCs w:val="24"/>
    </w:rPr>
  </w:style>
  <w:style w:type="paragraph" w:customStyle="1" w:styleId="DMTitleB">
    <w:name w:val="DM Title B"/>
    <w:basedOn w:val="Normal"/>
    <w:pPr>
      <w:keepNext/>
      <w:spacing w:after="240"/>
      <w:jc w:val="center"/>
      <w:outlineLvl w:val="0"/>
    </w:pPr>
    <w:rPr>
      <w:rFonts w:eastAsia="Times New Roman" w:cs="Times New Roman"/>
      <w:b/>
      <w:szCs w:val="20"/>
    </w:rPr>
  </w:style>
  <w:style w:type="paragraph" w:customStyle="1" w:styleId="DMTitleBU">
    <w:name w:val="DM Title B U"/>
    <w:basedOn w:val="Normal"/>
    <w:pPr>
      <w:keepNext/>
      <w:spacing w:after="240"/>
      <w:jc w:val="center"/>
      <w:outlineLvl w:val="0"/>
    </w:pPr>
    <w:rPr>
      <w:rFonts w:eastAsia="Times New Roman" w:cs="Times New Roman"/>
      <w:b/>
      <w:szCs w:val="24"/>
      <w:u w:val="single"/>
    </w:rPr>
  </w:style>
  <w:style w:type="paragraph" w:customStyle="1" w:styleId="DMTitleBUAllCaps">
    <w:name w:val="DM Title B U All Caps"/>
    <w:basedOn w:val="Normal"/>
    <w:pPr>
      <w:keepNext/>
      <w:spacing w:after="240"/>
      <w:jc w:val="center"/>
      <w:outlineLvl w:val="0"/>
    </w:pPr>
    <w:rPr>
      <w:rFonts w:eastAsia="Times New Roman" w:cs="Times New Roman"/>
      <w:b/>
      <w:caps/>
      <w:szCs w:val="24"/>
      <w:u w:val="single"/>
    </w:rPr>
  </w:style>
  <w:style w:type="paragraph" w:customStyle="1" w:styleId="DMTitleLeft">
    <w:name w:val="DM Title Left"/>
    <w:basedOn w:val="Normal"/>
    <w:next w:val="DMBdyTxt1"/>
    <w:pPr>
      <w:keepNext/>
      <w:spacing w:after="240"/>
      <w:outlineLvl w:val="0"/>
    </w:pPr>
    <w:rPr>
      <w:rFonts w:eastAsia="Times New Roman" w:cs="Times New Roman"/>
      <w:b/>
      <w:szCs w:val="20"/>
    </w:rPr>
  </w:style>
  <w:style w:type="character" w:customStyle="1" w:styleId="DocID">
    <w:name w:val="DocID"/>
    <w:basedOn w:val="DefaultParagraphFont"/>
    <w:qFormat/>
    <w:rPr>
      <w:rFonts w:ascii="Times New Roman" w:hAnsi="Times New Roman"/>
      <w:sz w:val="14"/>
    </w:rPr>
  </w:style>
  <w:style w:type="paragraph" w:customStyle="1" w:styleId="EndnoteContinue">
    <w:name w:val="Endnote Continue"/>
    <w:basedOn w:val="EndnoteText"/>
    <w:pPr>
      <w:spacing w:after="240"/>
      <w:ind w:left="720"/>
    </w:pPr>
    <w:rPr>
      <w:rFonts w:eastAsia="Times New Roman" w:cs="Times New Roman"/>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Title">
    <w:name w:val="Title"/>
    <w:basedOn w:val="Normal"/>
    <w:link w:val="TitleChar"/>
    <w:qFormat/>
    <w:pPr>
      <w:spacing w:after="480"/>
      <w:jc w:val="center"/>
      <w:outlineLvl w:val="0"/>
    </w:pPr>
    <w:rPr>
      <w:rFonts w:eastAsia="Times New Roman" w:cs="Times New Roman"/>
      <w:b/>
      <w:caps/>
      <w:kern w:val="28"/>
      <w:szCs w:val="20"/>
      <w:u w:val="single"/>
    </w:rPr>
  </w:style>
  <w:style w:type="paragraph" w:styleId="FootnoteText">
    <w:name w:val="footnote text"/>
    <w:basedOn w:val="Normal"/>
    <w:next w:val="Normal"/>
    <w:link w:val="FootnoteTextChar"/>
    <w:pPr>
      <w:spacing w:after="240"/>
      <w:ind w:left="720" w:hanging="720"/>
    </w:pPr>
    <w:rPr>
      <w:rFonts w:eastAsia="Times New Roman" w:cs="Times New Roman"/>
      <w:szCs w:val="20"/>
    </w:rPr>
  </w:style>
  <w:style w:type="character" w:customStyle="1" w:styleId="FootnoteTextChar">
    <w:name w:val="Footnote Text Char"/>
    <w:basedOn w:val="DefaultParagraphFont"/>
    <w:link w:val="FootnoteText"/>
    <w:rPr>
      <w:rFonts w:ascii="Times New Roman" w:eastAsia="Times New Roman" w:hAnsi="Times New Roman" w:cs="Times New Roman"/>
      <w:sz w:val="24"/>
      <w:szCs w:val="20"/>
    </w:rPr>
  </w:style>
  <w:style w:type="paragraph" w:customStyle="1" w:styleId="FootnoteContinue">
    <w:name w:val="Footnote Continue"/>
    <w:basedOn w:val="FootnoteText"/>
    <w:pPr>
      <w:ind w:firstLine="0"/>
    </w:p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u w:val="single"/>
    </w:rPr>
  </w:style>
  <w:style w:type="paragraph" w:styleId="Closing">
    <w:name w:val="Closing"/>
    <w:basedOn w:val="Normal"/>
    <w:link w:val="ClosingChar"/>
    <w:pPr>
      <w:spacing w:after="720"/>
      <w:ind w:left="5040"/>
    </w:pPr>
    <w:rPr>
      <w:rFonts w:eastAsia="Times New Roman" w:cs="Times New Roman"/>
      <w:szCs w:val="24"/>
    </w:r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Signature">
    <w:name w:val="Signature"/>
    <w:basedOn w:val="Normal"/>
    <w:next w:val="Normal"/>
    <w:link w:val="SignatureChar"/>
    <w:pPr>
      <w:spacing w:after="240"/>
      <w:ind w:left="5040"/>
    </w:pPr>
    <w:rPr>
      <w:rFonts w:eastAsia="Times New Roman" w:cs="Times New Roman"/>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TOC1">
    <w:name w:val="toc 1"/>
    <w:basedOn w:val="Normal"/>
    <w:next w:val="Normal"/>
    <w:autoRedefine/>
    <w:semiHidden/>
    <w:pPr>
      <w:tabs>
        <w:tab w:val="right" w:leader="dot" w:pos="9360"/>
      </w:tabs>
      <w:spacing w:after="240"/>
      <w:ind w:left="720" w:right="720" w:hanging="720"/>
    </w:pPr>
    <w:rPr>
      <w:rFonts w:eastAsia="Times New Roman" w:cs="Times New Roman"/>
      <w:szCs w:val="24"/>
    </w:rPr>
  </w:style>
  <w:style w:type="paragraph" w:styleId="TOC2">
    <w:name w:val="toc 2"/>
    <w:basedOn w:val="Normal"/>
    <w:next w:val="Normal"/>
    <w:autoRedefine/>
    <w:semiHidden/>
    <w:pPr>
      <w:tabs>
        <w:tab w:val="right" w:leader="dot" w:pos="9350"/>
      </w:tabs>
      <w:spacing w:after="240"/>
      <w:ind w:left="1440" w:right="720" w:hanging="720"/>
    </w:pPr>
    <w:rPr>
      <w:rFonts w:eastAsia="Times New Roman" w:cs="Times New Roman"/>
      <w:szCs w:val="24"/>
    </w:rPr>
  </w:style>
  <w:style w:type="paragraph" w:styleId="TOC3">
    <w:name w:val="toc 3"/>
    <w:basedOn w:val="Normal"/>
    <w:next w:val="Normal"/>
    <w:autoRedefine/>
    <w:semiHidden/>
    <w:pPr>
      <w:tabs>
        <w:tab w:val="right" w:leader="dot" w:pos="9350"/>
      </w:tabs>
      <w:spacing w:after="240"/>
      <w:ind w:left="2160" w:hanging="720"/>
    </w:pPr>
    <w:rPr>
      <w:rFonts w:eastAsia="Times New Roman" w:cs="Times New Roman"/>
      <w:szCs w:val="24"/>
    </w:rPr>
  </w:style>
  <w:style w:type="paragraph" w:styleId="TOC4">
    <w:name w:val="toc 4"/>
    <w:basedOn w:val="Normal"/>
    <w:next w:val="Normal"/>
    <w:autoRedefine/>
    <w:semiHidden/>
    <w:pPr>
      <w:tabs>
        <w:tab w:val="right" w:leader="dot" w:pos="9360"/>
      </w:tabs>
      <w:spacing w:after="240"/>
      <w:ind w:left="2880" w:right="720" w:hanging="720"/>
    </w:pPr>
    <w:rPr>
      <w:rFonts w:eastAsia="Times New Roman" w:cs="Times New Roman"/>
      <w:szCs w:val="24"/>
    </w:rPr>
  </w:style>
  <w:style w:type="paragraph" w:styleId="TOC5">
    <w:name w:val="toc 5"/>
    <w:basedOn w:val="Normal"/>
    <w:next w:val="Normal"/>
    <w:autoRedefine/>
    <w:semiHidden/>
    <w:pPr>
      <w:tabs>
        <w:tab w:val="right" w:leader="dot" w:pos="9360"/>
      </w:tabs>
      <w:spacing w:after="240"/>
      <w:ind w:left="3600" w:right="720" w:hanging="720"/>
    </w:pPr>
    <w:rPr>
      <w:rFonts w:eastAsia="Times New Roman" w:cs="Times New Roman"/>
      <w:szCs w:val="24"/>
    </w:rPr>
  </w:style>
  <w:style w:type="paragraph" w:styleId="TOC6">
    <w:name w:val="toc 6"/>
    <w:basedOn w:val="Normal"/>
    <w:next w:val="Normal"/>
    <w:autoRedefine/>
    <w:semiHidden/>
    <w:pPr>
      <w:tabs>
        <w:tab w:val="right" w:leader="dot" w:pos="9360"/>
      </w:tabs>
      <w:spacing w:after="240"/>
      <w:ind w:left="4320" w:right="720" w:hanging="720"/>
    </w:pPr>
    <w:rPr>
      <w:rFonts w:eastAsia="Times New Roman" w:cs="Times New Roman"/>
      <w:szCs w:val="24"/>
    </w:rPr>
  </w:style>
  <w:style w:type="paragraph" w:styleId="TOC7">
    <w:name w:val="toc 7"/>
    <w:basedOn w:val="Normal"/>
    <w:next w:val="Normal"/>
    <w:autoRedefine/>
    <w:semiHidden/>
    <w:pPr>
      <w:tabs>
        <w:tab w:val="right" w:leader="dot" w:pos="9360"/>
      </w:tabs>
      <w:spacing w:after="240"/>
      <w:ind w:left="5040" w:right="720" w:hanging="720"/>
    </w:pPr>
    <w:rPr>
      <w:rFonts w:eastAsia="Times New Roman" w:cs="Times New Roman"/>
      <w:szCs w:val="24"/>
    </w:rPr>
  </w:style>
  <w:style w:type="paragraph" w:styleId="TOC8">
    <w:name w:val="toc 8"/>
    <w:basedOn w:val="Normal"/>
    <w:next w:val="Normal"/>
    <w:autoRedefine/>
    <w:semiHidden/>
    <w:pPr>
      <w:tabs>
        <w:tab w:val="left" w:pos="2067"/>
        <w:tab w:val="right" w:leader="dot" w:pos="9350"/>
      </w:tabs>
      <w:spacing w:after="240"/>
      <w:ind w:left="5040" w:right="360" w:hanging="720"/>
    </w:pPr>
    <w:rPr>
      <w:rFonts w:eastAsia="Times New Roman" w:cs="Times New Roman"/>
      <w:szCs w:val="24"/>
    </w:rPr>
  </w:style>
  <w:style w:type="paragraph" w:styleId="TOC9">
    <w:name w:val="toc 9"/>
    <w:basedOn w:val="Normal"/>
    <w:next w:val="Normal"/>
    <w:autoRedefine/>
    <w:semiHidden/>
    <w:pPr>
      <w:tabs>
        <w:tab w:val="right" w:leader="dot" w:pos="9350"/>
      </w:tabs>
      <w:spacing w:after="240"/>
      <w:ind w:left="5040" w:right="360" w:hanging="720"/>
    </w:pPr>
    <w:rPr>
      <w:rFonts w:eastAsia="Times New Roman" w:cs="Times New Roman"/>
      <w:szCs w:val="24"/>
    </w:rPr>
  </w:style>
  <w:style w:type="character" w:customStyle="1" w:styleId="Heading1Char">
    <w:name w:val="Heading 1 Char"/>
    <w:basedOn w:val="DefaultParagraphFont"/>
    <w:link w:val="Heading1"/>
    <w:uiPriority w:val="9"/>
    <w:rPr>
      <w:rFonts w:ascii="Times New Roman" w:eastAsiaTheme="majorEastAsia" w:hAnsi="Times New Roman" w:cs="Times New Roman"/>
      <w:bCs/>
      <w:sz w:val="24"/>
      <w:szCs w:val="28"/>
    </w:rPr>
  </w:style>
  <w:style w:type="paragraph" w:styleId="TOCHeading">
    <w:name w:val="TOC Heading"/>
    <w:basedOn w:val="Normal"/>
    <w:qFormat/>
    <w:pPr>
      <w:spacing w:after="240"/>
      <w:jc w:val="center"/>
    </w:pPr>
    <w:rPr>
      <w:rFonts w:eastAsia="Times New Roman" w:cs="Times New Roman"/>
      <w:b/>
      <w:szCs w:val="20"/>
    </w:rPr>
  </w:style>
  <w:style w:type="paragraph" w:customStyle="1" w:styleId="TOCPage">
    <w:name w:val="TOC Page"/>
    <w:basedOn w:val="Normal"/>
    <w:pPr>
      <w:spacing w:after="240"/>
      <w:jc w:val="right"/>
    </w:pPr>
    <w:rPr>
      <w:rFonts w:eastAsia="Times New Roman" w:cs="Times New Roman"/>
      <w:b/>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Pr>
      <w:rFonts w:ascii="Times New Roman" w:eastAsiaTheme="majorEastAsia" w:hAnsi="Times New Roman" w:cs="Times New Roman"/>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sz w:val="24"/>
      <w:szCs w:val="20"/>
    </w:rPr>
  </w:style>
  <w:style w:type="paragraph" w:customStyle="1" w:styleId="LtrOffices2">
    <w:name w:val="LtrOffices2"/>
    <w:basedOn w:val="Normal"/>
    <w:qFormat/>
    <w:pPr>
      <w:spacing w:line="160" w:lineRule="exact"/>
      <w:jc w:val="center"/>
    </w:pPr>
    <w:rPr>
      <w:rFonts w:eastAsia="Times New Roman" w:cs="Times New Roman"/>
      <w:i/>
      <w:sz w:val="10"/>
      <w:szCs w:val="10"/>
    </w:rPr>
  </w:style>
  <w:style w:type="paragraph" w:customStyle="1" w:styleId="AuthorInfoLetterhead">
    <w:name w:val="AuthorInfoLetterhead"/>
    <w:basedOn w:val="Normal"/>
    <w:rPr>
      <w:rFonts w:eastAsia="Times New Roman" w:cs="Times New Roman"/>
      <w:sz w:val="16"/>
      <w:szCs w:val="20"/>
    </w:rPr>
  </w:style>
  <w:style w:type="paragraph" w:customStyle="1" w:styleId="AuthorNameLetterhead">
    <w:name w:val="AuthorNameLetterhead"/>
    <w:basedOn w:val="Normal"/>
    <w:pPr>
      <w:spacing w:before="40"/>
    </w:pPr>
    <w:rPr>
      <w:rFonts w:eastAsia="Times New Roman" w:cs="Times New Roman"/>
      <w:caps/>
      <w:sz w:val="16"/>
      <w:szCs w:val="20"/>
    </w:rPr>
  </w:style>
  <w:style w:type="paragraph" w:customStyle="1" w:styleId="url">
    <w:name w:val="url"/>
    <w:basedOn w:val="AuthorInfoLetterhead"/>
    <w:semiHidden/>
    <w:rPr>
      <w:i/>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sz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hAnsi="Times New Roman"/>
      <w:sz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rPr>
      <w:rFonts w:ascii="Times New Roman" w:hAnsi="Times New Roman"/>
      <w:sz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hAnsi="Times New Roman"/>
      <w:sz w:val="24"/>
    </w:rPr>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rPr>
      <w:rFonts w:ascii="Times New Roman" w:hAnsi="Times New Roman"/>
      <w:sz w:val="24"/>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hAnsi="Times New Roman"/>
      <w:sz w:val="24"/>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sz w:val="16"/>
      <w:szCs w:val="16"/>
    </w:rPr>
  </w:style>
  <w:style w:type="character" w:styleId="BookTitle">
    <w:name w:val="Book Title"/>
    <w:basedOn w:val="DefaultParagraphFont"/>
    <w:uiPriority w:val="33"/>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Times New Roman" w:hAnsi="Times New Roman"/>
      <w:sz w:val="24"/>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Times New Roman" w:hAnsi="Times New Roman"/>
      <w:sz w:val="24"/>
    </w:rPr>
  </w:style>
  <w:style w:type="character" w:styleId="Emphasis">
    <w:name w:val="Emphasis"/>
    <w:basedOn w:val="DefaultParagraphFont"/>
    <w:uiPriority w:val="20"/>
    <w:qFormat/>
    <w:rPr>
      <w:i/>
      <w:iCs/>
    </w:rPr>
  </w:style>
  <w:style w:type="character" w:styleId="EndnoteReference">
    <w:name w:val="endnote reference"/>
    <w:basedOn w:val="DefaultParagraphFont"/>
    <w:semiHidden/>
    <w:unhideWhenUsed/>
    <w:rPr>
      <w:vertAlign w:val="superscript"/>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Times New Roman" w:hAnsi="Times New Roman"/>
      <w:i/>
      <w:iCs/>
      <w:sz w:val="24"/>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qFormat/>
    <w:rPr>
      <w:b/>
      <w:bCs/>
      <w:i/>
      <w:iCs/>
      <w:color w:val="4F81BD" w:themeColor="accen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Times New Roman" w:hAnsi="Times New Roman"/>
      <w:b/>
      <w:bCs/>
      <w:i/>
      <w:iCs/>
      <w:color w:val="4F81BD" w:themeColor="accent1"/>
      <w:sz w:val="24"/>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9"/>
      </w:numPr>
      <w:contextualSpacing/>
    </w:pPr>
  </w:style>
  <w:style w:type="paragraph" w:styleId="ListBullet2">
    <w:name w:val="List Bullet 2"/>
    <w:basedOn w:val="Normal"/>
    <w:uiPriority w:val="99"/>
    <w:semiHidden/>
    <w:unhideWhenUsed/>
    <w:pPr>
      <w:numPr>
        <w:numId w:val="10"/>
      </w:numPr>
      <w:contextualSpacing/>
    </w:pPr>
  </w:style>
  <w:style w:type="paragraph" w:styleId="ListBullet3">
    <w:name w:val="List Bullet 3"/>
    <w:basedOn w:val="Normal"/>
    <w:uiPriority w:val="99"/>
    <w:semiHidden/>
    <w:unhideWhenUsed/>
    <w:pPr>
      <w:numPr>
        <w:numId w:val="11"/>
      </w:numPr>
      <w:contextualSpacing/>
    </w:pPr>
  </w:style>
  <w:style w:type="paragraph" w:styleId="ListBullet4">
    <w:name w:val="List Bullet 4"/>
    <w:basedOn w:val="Normal"/>
    <w:uiPriority w:val="99"/>
    <w:semiHidden/>
    <w:unhideWhenUsed/>
    <w:pPr>
      <w:numPr>
        <w:numId w:val="12"/>
      </w:numPr>
      <w:contextualSpacing/>
    </w:pPr>
  </w:style>
  <w:style w:type="paragraph" w:styleId="ListBullet5">
    <w:name w:val="List Bullet 5"/>
    <w:basedOn w:val="Normal"/>
    <w:uiPriority w:val="99"/>
    <w:semiHidden/>
    <w:unhideWhenUsed/>
    <w:pPr>
      <w:numPr>
        <w:numId w:val="13"/>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14"/>
      </w:numPr>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paragraph" w:styleId="ListNumber5">
    <w:name w:val="List Number 5"/>
    <w:basedOn w:val="Normal"/>
    <w:uiPriority w:val="99"/>
    <w:semiHidden/>
    <w:unhideWhenUsed/>
    <w:pPr>
      <w:numPr>
        <w:numId w:val="18"/>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qFormat/>
    <w:pPr>
      <w:spacing w:after="0" w:line="240" w:lineRule="auto"/>
    </w:pPr>
    <w:rPr>
      <w:rFonts w:ascii="Times New Roman" w:hAnsi="Times New Roman"/>
      <w:sz w:val="24"/>
    </w:rPr>
  </w:style>
  <w:style w:type="paragraph" w:styleId="NormalWeb">
    <w:name w:val="Normal (Web)"/>
    <w:basedOn w:val="Normal"/>
    <w:uiPriority w:val="99"/>
    <w:semiHidden/>
    <w:unhideWhenUsed/>
    <w:rPr>
      <w:rFonts w:cs="Times New Roman"/>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Times New Roman" w:hAnsi="Times New Roman"/>
      <w:sz w:val="24"/>
    </w:rPr>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Times New Roman" w:hAnsi="Times New Roman"/>
      <w:i/>
      <w:iCs/>
      <w:color w:val="000000" w:themeColor="text1"/>
      <w:sz w:val="24"/>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Times New Roman" w:hAnsi="Times New Roman"/>
      <w:sz w:val="24"/>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uane%20Morri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Kaminski</dc:creator>
  <cp:lastModifiedBy>Owner</cp:lastModifiedBy>
  <cp:revision>2</cp:revision>
  <dcterms:created xsi:type="dcterms:W3CDTF">2014-02-03T18:02:00Z</dcterms:created>
  <dcterms:modified xsi:type="dcterms:W3CDTF">2014-02-03T18:02:00Z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pcgBlank</vt:lpwstr>
  </property>
  <property fmtid="{D5CDD505-2E9C-101B-9397-08002B2CF9AE}" pid="3" name="DOCID">
    <vt:lpwstr>DM2\4701279.1</vt:lpwstr>
  </property>
</Properties>
</file>